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113" w14:textId="77777777" w:rsidR="00FE1FC4" w:rsidRPr="00C51794" w:rsidRDefault="00524386" w:rsidP="00524386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524386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7EE555A6" wp14:editId="3F13C63A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0489" w14:textId="77777777"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14:paraId="7BF9E56A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CE31835" w14:textId="77777777" w:rsidR="00FE1FC4" w:rsidRPr="009B121F" w:rsidRDefault="00FE1FC4" w:rsidP="009B121F">
      <w:pPr>
        <w:spacing w:line="20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B0854D2" w14:textId="77777777" w:rsidR="009B121F" w:rsidRDefault="0010460E" w:rsidP="009B12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Referee’s Report </w:t>
      </w:r>
      <w:r w:rsidR="00C51794" w:rsidRPr="009B121F">
        <w:rPr>
          <w:rFonts w:asciiTheme="minorHAnsi" w:hAnsiTheme="minorHAnsi" w:cstheme="minorHAnsi"/>
          <w:b/>
          <w:bCs/>
          <w:sz w:val="28"/>
          <w:szCs w:val="28"/>
        </w:rPr>
        <w:t>supporting an</w:t>
      </w:r>
      <w:r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 Application for</w:t>
      </w:r>
      <w:r w:rsidR="00341085"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4FA1615" w14:textId="05117946" w:rsidR="00FE1FC4" w:rsidRPr="009B121F" w:rsidRDefault="00341085" w:rsidP="009B12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21F">
        <w:rPr>
          <w:rFonts w:asciiTheme="minorHAnsi" w:hAnsiTheme="minorHAnsi" w:cstheme="minorHAnsi"/>
          <w:b/>
          <w:bCs/>
          <w:sz w:val="28"/>
          <w:szCs w:val="28"/>
        </w:rPr>
        <w:t>World Conference</w:t>
      </w:r>
      <w:r w:rsidR="009B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25535"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Sponsored Delegate </w:t>
      </w:r>
      <w:r w:rsidR="0010460E" w:rsidRPr="009B121F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C51794" w:rsidRPr="009B12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4386" w:rsidRPr="009B121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3C3F34" w:rsidRPr="009B121F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14:paraId="692E045C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256A2A5F" w14:textId="77777777" w:rsidR="00C51794" w:rsidRPr="009B121F" w:rsidRDefault="00C51794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1. Applicant's Contact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3"/>
        <w:gridCol w:w="5397"/>
      </w:tblGrid>
      <w:tr w:rsidR="00C51794" w:rsidRPr="009B121F" w14:paraId="0CA8EB9E" w14:textId="77777777" w:rsidTr="00C51794">
        <w:tc>
          <w:tcPr>
            <w:tcW w:w="3686" w:type="dxa"/>
          </w:tcPr>
          <w:p w14:paraId="74E83608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0B6DC19A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9B121F" w14:paraId="05CD25A0" w14:textId="77777777" w:rsidTr="00C51794">
        <w:tc>
          <w:tcPr>
            <w:tcW w:w="3686" w:type="dxa"/>
          </w:tcPr>
          <w:p w14:paraId="4763C87E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5A0F572C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0252E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F024B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7D401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9B121F" w14:paraId="328D14F1" w14:textId="77777777" w:rsidTr="00C51794">
        <w:tc>
          <w:tcPr>
            <w:tcW w:w="3686" w:type="dxa"/>
          </w:tcPr>
          <w:p w14:paraId="2A2916F6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14:paraId="056298D0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692FEC" w14:textId="77777777" w:rsidR="00C51794" w:rsidRPr="009B121F" w:rsidRDefault="00C51794" w:rsidP="009B121F">
      <w:pPr>
        <w:rPr>
          <w:rFonts w:asciiTheme="minorHAnsi" w:hAnsiTheme="minorHAnsi" w:cstheme="minorHAnsi"/>
          <w:sz w:val="22"/>
          <w:szCs w:val="22"/>
        </w:rPr>
      </w:pPr>
    </w:p>
    <w:p w14:paraId="036070CA" w14:textId="77777777" w:rsidR="00C51794" w:rsidRPr="009B121F" w:rsidRDefault="00C51794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 xml:space="preserve">2. Referee Contact details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11"/>
        <w:gridCol w:w="5429"/>
      </w:tblGrid>
      <w:tr w:rsidR="00C51794" w:rsidRPr="009B121F" w14:paraId="383F63E6" w14:textId="77777777" w:rsidTr="00C51794">
        <w:tc>
          <w:tcPr>
            <w:tcW w:w="3652" w:type="dxa"/>
          </w:tcPr>
          <w:p w14:paraId="25D3B91F" w14:textId="34B2A744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9B121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  <w:p w14:paraId="46719588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E824FE3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9B121F" w14:paraId="0FB55FA4" w14:textId="77777777" w:rsidTr="00C51794">
        <w:tc>
          <w:tcPr>
            <w:tcW w:w="3652" w:type="dxa"/>
          </w:tcPr>
          <w:p w14:paraId="72E83D60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Position and Title</w:t>
            </w:r>
          </w:p>
          <w:p w14:paraId="52878F60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5942753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9B121F" w14:paraId="1183AAC7" w14:textId="77777777" w:rsidTr="00C51794">
        <w:tc>
          <w:tcPr>
            <w:tcW w:w="3652" w:type="dxa"/>
          </w:tcPr>
          <w:p w14:paraId="3C22CACE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14:paraId="1DCB0B78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794" w:rsidRPr="009B121F" w14:paraId="3F79BC29" w14:textId="77777777" w:rsidTr="00C51794">
        <w:tc>
          <w:tcPr>
            <w:tcW w:w="3652" w:type="dxa"/>
          </w:tcPr>
          <w:p w14:paraId="033B3FE8" w14:textId="1B6FA35F" w:rsidR="00C51794" w:rsidRPr="009B121F" w:rsidRDefault="009B121F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51794" w:rsidRPr="009B121F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51794" w:rsidRPr="009B121F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  <w:p w14:paraId="130F4FD2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4D75E908" w14:textId="77777777" w:rsidR="00C51794" w:rsidRPr="009B121F" w:rsidRDefault="00C51794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44C15" w14:textId="77777777" w:rsidR="00C51794" w:rsidRPr="009B121F" w:rsidRDefault="00C51794" w:rsidP="009B121F">
      <w:pPr>
        <w:rPr>
          <w:rFonts w:asciiTheme="minorHAnsi" w:hAnsiTheme="minorHAnsi" w:cstheme="minorHAnsi"/>
          <w:sz w:val="22"/>
          <w:szCs w:val="22"/>
        </w:rPr>
      </w:pPr>
    </w:p>
    <w:p w14:paraId="3D579DA4" w14:textId="77777777" w:rsidR="00FE1FC4" w:rsidRPr="009B121F" w:rsidRDefault="0010460E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3. Referee's Report</w:t>
      </w:r>
      <w:r w:rsidR="004470CE" w:rsidRPr="009B121F">
        <w:rPr>
          <w:rFonts w:asciiTheme="minorHAnsi" w:hAnsiTheme="minorHAnsi" w:cstheme="minorHAnsi"/>
          <w:sz w:val="22"/>
          <w:szCs w:val="22"/>
        </w:rPr>
        <w:t xml:space="preserve"> (around 500 words)</w:t>
      </w:r>
    </w:p>
    <w:p w14:paraId="65477883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470CE" w:rsidRPr="009B121F" w14:paraId="426DC349" w14:textId="77777777" w:rsidTr="00C16142">
        <w:trPr>
          <w:trHeight w:val="4794"/>
        </w:trPr>
        <w:tc>
          <w:tcPr>
            <w:tcW w:w="9214" w:type="dxa"/>
          </w:tcPr>
          <w:p w14:paraId="01E734ED" w14:textId="77777777" w:rsidR="004470CE" w:rsidRPr="009B121F" w:rsidRDefault="0010460E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121F">
              <w:rPr>
                <w:rFonts w:asciiTheme="minorHAnsi" w:hAnsiTheme="minorHAnsi" w:cstheme="minorHAnsi"/>
                <w:sz w:val="22"/>
                <w:szCs w:val="22"/>
              </w:rPr>
              <w:t>How long have you known the applicant: please describe the extent of your knowledge of the applicant; please describe your knowledge of the applicant’s academic background; please outline the potential benefits to the applicant and the field of music education on receipt of this award.</w:t>
            </w:r>
          </w:p>
          <w:p w14:paraId="1DE61AD4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FE95F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8AE63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6F3BE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8975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30148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4EE57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84884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29950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07618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F3D14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6F13F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1D494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511AC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3E082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899CB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0CDED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8B406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F0321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7BE42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AEFCC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E4ED6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269B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CF15B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4235F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DE242" w14:textId="77777777" w:rsidR="00925535" w:rsidRPr="009B121F" w:rsidRDefault="00925535" w:rsidP="009B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E9A209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28F9F6EE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1882E320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5036E96F" w14:textId="77777777" w:rsidR="009B121F" w:rsidRDefault="004470CE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 xml:space="preserve">Signed (scanned signature or just print your name) </w:t>
      </w:r>
    </w:p>
    <w:p w14:paraId="34F0B04A" w14:textId="77777777" w:rsidR="009B121F" w:rsidRDefault="009B121F" w:rsidP="009B121F">
      <w:pPr>
        <w:rPr>
          <w:rFonts w:asciiTheme="minorHAnsi" w:hAnsiTheme="minorHAnsi" w:cstheme="minorHAnsi"/>
          <w:sz w:val="22"/>
          <w:szCs w:val="22"/>
        </w:rPr>
      </w:pPr>
    </w:p>
    <w:p w14:paraId="0FEF92B7" w14:textId="77777777" w:rsidR="009B121F" w:rsidRDefault="009B121F" w:rsidP="009B121F">
      <w:pPr>
        <w:rPr>
          <w:rFonts w:asciiTheme="minorHAnsi" w:hAnsiTheme="minorHAnsi" w:cstheme="minorHAnsi"/>
          <w:sz w:val="22"/>
          <w:szCs w:val="22"/>
        </w:rPr>
      </w:pPr>
    </w:p>
    <w:p w14:paraId="70501438" w14:textId="10A7C9A6" w:rsidR="004470CE" w:rsidRPr="009B121F" w:rsidRDefault="004470CE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4C09E2E2" w14:textId="77777777" w:rsidR="009B121F" w:rsidRDefault="009B121F" w:rsidP="009B121F">
      <w:pPr>
        <w:rPr>
          <w:rFonts w:asciiTheme="minorHAnsi" w:hAnsiTheme="minorHAnsi" w:cstheme="minorHAnsi"/>
          <w:sz w:val="22"/>
          <w:szCs w:val="22"/>
        </w:rPr>
      </w:pPr>
    </w:p>
    <w:p w14:paraId="06D628E6" w14:textId="77777777" w:rsidR="009B121F" w:rsidRDefault="009B121F" w:rsidP="009B121F">
      <w:pPr>
        <w:rPr>
          <w:rFonts w:asciiTheme="minorHAnsi" w:hAnsiTheme="minorHAnsi" w:cstheme="minorHAnsi"/>
          <w:sz w:val="22"/>
          <w:szCs w:val="22"/>
        </w:rPr>
      </w:pPr>
    </w:p>
    <w:p w14:paraId="4B24A121" w14:textId="3251CA99" w:rsidR="004470CE" w:rsidRPr="009B121F" w:rsidRDefault="004470CE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Date _________________________________</w:t>
      </w:r>
    </w:p>
    <w:p w14:paraId="57464155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3D454B9F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p w14:paraId="2672E243" w14:textId="77777777" w:rsidR="003C3F34" w:rsidRPr="009B121F" w:rsidRDefault="003C3F34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Please attach this form to the relevant place in the online application process.</w:t>
      </w:r>
    </w:p>
    <w:p w14:paraId="205EF377" w14:textId="77777777" w:rsidR="003C3F34" w:rsidRPr="009B121F" w:rsidRDefault="003C3F34" w:rsidP="009B121F">
      <w:pPr>
        <w:rPr>
          <w:rFonts w:asciiTheme="minorHAnsi" w:hAnsiTheme="minorHAnsi" w:cstheme="minorHAnsi"/>
          <w:sz w:val="22"/>
          <w:szCs w:val="22"/>
        </w:rPr>
      </w:pPr>
    </w:p>
    <w:p w14:paraId="75AEEEE0" w14:textId="77777777" w:rsidR="003C3F34" w:rsidRPr="009B121F" w:rsidRDefault="003C3F34" w:rsidP="009B121F">
      <w:pPr>
        <w:rPr>
          <w:rFonts w:asciiTheme="minorHAnsi" w:hAnsiTheme="minorHAnsi" w:cstheme="minorHAnsi"/>
          <w:sz w:val="22"/>
          <w:szCs w:val="22"/>
        </w:rPr>
      </w:pPr>
      <w:r w:rsidRPr="009B121F">
        <w:rPr>
          <w:rFonts w:asciiTheme="minorHAnsi" w:hAnsiTheme="minorHAnsi" w:cstheme="minorHAnsi"/>
          <w:sz w:val="22"/>
          <w:szCs w:val="22"/>
        </w:rPr>
        <w:t>For any queries, email support@isme.org</w:t>
      </w:r>
    </w:p>
    <w:p w14:paraId="530EEEA0" w14:textId="77777777" w:rsidR="00FE1FC4" w:rsidRPr="009B121F" w:rsidRDefault="00FE1FC4" w:rsidP="009B121F">
      <w:pPr>
        <w:rPr>
          <w:rFonts w:asciiTheme="minorHAnsi" w:hAnsiTheme="minorHAnsi" w:cstheme="minorHAnsi"/>
          <w:sz w:val="22"/>
          <w:szCs w:val="22"/>
        </w:rPr>
      </w:pPr>
    </w:p>
    <w:sectPr w:rsidR="00FE1FC4" w:rsidRPr="009B121F">
      <w:footerReference w:type="default" r:id="rId8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6BDB" w14:textId="77777777" w:rsidR="001824FB" w:rsidRDefault="001824FB">
      <w:r>
        <w:separator/>
      </w:r>
    </w:p>
  </w:endnote>
  <w:endnote w:type="continuationSeparator" w:id="0">
    <w:p w14:paraId="31D9387A" w14:textId="77777777" w:rsidR="001824FB" w:rsidRDefault="0018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E1EA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BE78A2" wp14:editId="03268FB5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D6B7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14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E7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" filled="f" stroked="f">
              <v:textbox inset="0,0,0,0">
                <w:txbxContent>
                  <w:p w14:paraId="7963D6B7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614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81E6" w14:textId="77777777" w:rsidR="001824FB" w:rsidRDefault="001824FB">
      <w:r>
        <w:separator/>
      </w:r>
    </w:p>
  </w:footnote>
  <w:footnote w:type="continuationSeparator" w:id="0">
    <w:p w14:paraId="433823D8" w14:textId="77777777" w:rsidR="001824FB" w:rsidRDefault="0018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C4"/>
    <w:rsid w:val="000F180F"/>
    <w:rsid w:val="0010460E"/>
    <w:rsid w:val="001824FB"/>
    <w:rsid w:val="00341085"/>
    <w:rsid w:val="003C3F34"/>
    <w:rsid w:val="004470CE"/>
    <w:rsid w:val="00524386"/>
    <w:rsid w:val="008D7F4C"/>
    <w:rsid w:val="008F1964"/>
    <w:rsid w:val="00925535"/>
    <w:rsid w:val="009B121F"/>
    <w:rsid w:val="00C16142"/>
    <w:rsid w:val="00C51794"/>
    <w:rsid w:val="00E172C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8C9651"/>
  <w15:docId w15:val="{921087F6-D9C3-40F3-A807-7349708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Ian Harvey</cp:lastModifiedBy>
  <cp:revision>2</cp:revision>
  <dcterms:created xsi:type="dcterms:W3CDTF">2020-02-18T07:22:00Z</dcterms:created>
  <dcterms:modified xsi:type="dcterms:W3CDTF">2020-02-18T07:22:00Z</dcterms:modified>
</cp:coreProperties>
</file>