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4618" w14:textId="77777777" w:rsidR="00FE1FC4" w:rsidRPr="00C51794" w:rsidRDefault="00EF4FF3" w:rsidP="00EF4FF3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EF4FF3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05E6680F" wp14:editId="7332BF1E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E20F" w14:textId="77777777" w:rsidR="00FE1FC4" w:rsidRPr="00C51794" w:rsidRDefault="00FE1FC4">
      <w:pPr>
        <w:spacing w:before="7" w:line="120" w:lineRule="exact"/>
        <w:rPr>
          <w:rFonts w:asciiTheme="minorHAnsi" w:hAnsiTheme="minorHAnsi"/>
          <w:sz w:val="22"/>
          <w:szCs w:val="22"/>
        </w:rPr>
      </w:pPr>
    </w:p>
    <w:p w14:paraId="67141D08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09AAB5F8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513B173" w14:textId="77777777" w:rsidR="00FE1FC4" w:rsidRPr="00C51794" w:rsidRDefault="0010460E" w:rsidP="00FE730A">
      <w:pPr>
        <w:spacing w:before="31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4"/>
          <w:w w:val="90"/>
          <w:sz w:val="28"/>
          <w:szCs w:val="28"/>
        </w:rPr>
        <w:t>f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2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ee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’</w:t>
      </w:r>
      <w:r w:rsidRPr="00C51794">
        <w:rPr>
          <w:rFonts w:asciiTheme="minorHAnsi" w:hAnsiTheme="minorHAnsi"/>
          <w:b/>
          <w:w w:val="90"/>
          <w:sz w:val="28"/>
          <w:szCs w:val="28"/>
        </w:rPr>
        <w:t>s</w:t>
      </w:r>
      <w:r w:rsidRPr="00C51794">
        <w:rPr>
          <w:rFonts w:asciiTheme="minorHAnsi" w:hAnsiTheme="minorHAnsi"/>
          <w:b/>
          <w:spacing w:val="-13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1"/>
          <w:w w:val="90"/>
          <w:sz w:val="28"/>
          <w:szCs w:val="28"/>
        </w:rPr>
        <w:t>p</w:t>
      </w:r>
      <w:r w:rsidRPr="00C51794">
        <w:rPr>
          <w:rFonts w:asciiTheme="minorHAnsi" w:hAnsiTheme="minorHAnsi"/>
          <w:b/>
          <w:w w:val="90"/>
          <w:sz w:val="28"/>
          <w:szCs w:val="28"/>
        </w:rPr>
        <w:t>ort</w:t>
      </w:r>
      <w:r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 xml:space="preserve"> </w:t>
      </w:r>
      <w:r w:rsidR="00C51794"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>supporting an</w:t>
      </w:r>
      <w:r w:rsidRPr="00C51794">
        <w:rPr>
          <w:rFonts w:asciiTheme="minorHAnsi" w:hAnsiTheme="minorHAnsi"/>
          <w:b/>
          <w:spacing w:val="1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1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1"/>
          <w:w w:val="93"/>
          <w:sz w:val="28"/>
          <w:szCs w:val="28"/>
        </w:rPr>
        <w:t>pp</w:t>
      </w:r>
      <w:r w:rsidRPr="00C51794">
        <w:rPr>
          <w:rFonts w:asciiTheme="minorHAnsi" w:hAnsiTheme="minorHAnsi"/>
          <w:b/>
          <w:w w:val="84"/>
          <w:sz w:val="28"/>
          <w:szCs w:val="28"/>
        </w:rPr>
        <w:t>li</w:t>
      </w:r>
      <w:r w:rsidRPr="00C51794">
        <w:rPr>
          <w:rFonts w:asciiTheme="minorHAnsi" w:hAnsiTheme="minorHAnsi"/>
          <w:b/>
          <w:spacing w:val="-1"/>
          <w:w w:val="84"/>
          <w:sz w:val="28"/>
          <w:szCs w:val="28"/>
        </w:rPr>
        <w:t>c</w:t>
      </w:r>
      <w:r w:rsidRPr="00C51794">
        <w:rPr>
          <w:rFonts w:asciiTheme="minorHAnsi" w:hAnsiTheme="minorHAnsi"/>
          <w:b/>
          <w:w w:val="97"/>
          <w:sz w:val="28"/>
          <w:szCs w:val="28"/>
        </w:rPr>
        <w:t>ation</w:t>
      </w:r>
      <w:r w:rsidRPr="00C51794">
        <w:rPr>
          <w:rFonts w:asciiTheme="minorHAnsi" w:hAnsiTheme="minorHAnsi"/>
          <w:b/>
          <w:spacing w:val="-17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4"/>
          <w:w w:val="93"/>
          <w:sz w:val="28"/>
          <w:szCs w:val="28"/>
        </w:rPr>
        <w:t>f</w:t>
      </w:r>
      <w:r w:rsidRPr="00C51794">
        <w:rPr>
          <w:rFonts w:asciiTheme="minorHAnsi" w:hAnsiTheme="minorHAnsi"/>
          <w:b/>
          <w:w w:val="93"/>
          <w:sz w:val="28"/>
          <w:szCs w:val="28"/>
        </w:rPr>
        <w:t>or</w:t>
      </w:r>
      <w:r w:rsidRPr="00C51794">
        <w:rPr>
          <w:rFonts w:asciiTheme="minorHAnsi" w:hAnsiTheme="minorHAnsi"/>
          <w:b/>
          <w:spacing w:val="-11"/>
          <w:w w:val="93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9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w w:val="88"/>
          <w:sz w:val="28"/>
          <w:szCs w:val="28"/>
        </w:rPr>
        <w:t>S</w:t>
      </w:r>
      <w:r w:rsidRPr="00C51794">
        <w:rPr>
          <w:rFonts w:asciiTheme="minorHAnsi" w:hAnsiTheme="minorHAnsi"/>
          <w:b/>
          <w:spacing w:val="-2"/>
          <w:w w:val="88"/>
          <w:sz w:val="28"/>
          <w:szCs w:val="28"/>
        </w:rPr>
        <w:t>te</w:t>
      </w:r>
      <w:r w:rsidRPr="00C51794">
        <w:rPr>
          <w:rFonts w:asciiTheme="minorHAnsi" w:hAnsiTheme="minorHAnsi"/>
          <w:b/>
          <w:spacing w:val="-3"/>
          <w:w w:val="88"/>
          <w:sz w:val="28"/>
          <w:szCs w:val="28"/>
        </w:rPr>
        <w:t>v</w:t>
      </w:r>
      <w:r w:rsidRPr="00C51794">
        <w:rPr>
          <w:rFonts w:asciiTheme="minorHAnsi" w:hAnsiTheme="minorHAnsi"/>
          <w:b/>
          <w:w w:val="88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1"/>
          <w:w w:val="88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1"/>
          <w:w w:val="88"/>
          <w:sz w:val="28"/>
          <w:szCs w:val="28"/>
        </w:rPr>
        <w:t>D</w:t>
      </w:r>
      <w:r w:rsidRPr="00C51794">
        <w:rPr>
          <w:rFonts w:asciiTheme="minorHAnsi" w:hAnsiTheme="minorHAnsi"/>
          <w:b/>
          <w:w w:val="88"/>
          <w:sz w:val="28"/>
          <w:szCs w:val="28"/>
        </w:rPr>
        <w:t>illon</w:t>
      </w:r>
      <w:r w:rsidRPr="00C51794">
        <w:rPr>
          <w:rFonts w:asciiTheme="minorHAnsi" w:hAnsiTheme="minorHAnsi"/>
          <w:b/>
          <w:spacing w:val="-9"/>
          <w:w w:val="88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3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3"/>
          <w:w w:val="79"/>
          <w:sz w:val="28"/>
          <w:szCs w:val="28"/>
        </w:rPr>
        <w:t>w</w:t>
      </w:r>
      <w:r w:rsidRPr="00C51794">
        <w:rPr>
          <w:rFonts w:asciiTheme="minorHAnsi" w:hAnsiTheme="minorHAnsi"/>
          <w:b/>
          <w:w w:val="97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2"/>
          <w:w w:val="98"/>
          <w:sz w:val="28"/>
          <w:szCs w:val="28"/>
        </w:rPr>
        <w:t>r</w:t>
      </w:r>
      <w:r w:rsidRPr="00C51794">
        <w:rPr>
          <w:rFonts w:asciiTheme="minorHAnsi" w:hAnsiTheme="minorHAnsi"/>
          <w:b/>
          <w:w w:val="93"/>
          <w:sz w:val="28"/>
          <w:szCs w:val="28"/>
        </w:rPr>
        <w:t>d</w:t>
      </w:r>
      <w:r w:rsidR="00C51794" w:rsidRPr="00C51794">
        <w:rPr>
          <w:rFonts w:asciiTheme="minorHAnsi" w:hAnsiTheme="minorHAnsi"/>
          <w:b/>
          <w:w w:val="93"/>
          <w:sz w:val="28"/>
          <w:szCs w:val="28"/>
        </w:rPr>
        <w:t xml:space="preserve"> </w:t>
      </w:r>
      <w:r w:rsidR="00EF4FF3">
        <w:rPr>
          <w:rFonts w:asciiTheme="minorHAnsi" w:hAnsiTheme="minorHAnsi"/>
          <w:b/>
          <w:w w:val="93"/>
          <w:sz w:val="28"/>
          <w:szCs w:val="28"/>
        </w:rPr>
        <w:t>2018</w:t>
      </w:r>
    </w:p>
    <w:p w14:paraId="0F8B7820" w14:textId="77777777" w:rsidR="00FE1FC4" w:rsidRDefault="00FE1FC4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14:paraId="748C141A" w14:textId="77777777" w:rsidR="00740AE3" w:rsidRPr="00C51794" w:rsidRDefault="00740AE3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14:paraId="3CEC174A" w14:textId="141B5700" w:rsidR="00C51794" w:rsidRPr="00827075" w:rsidRDefault="00C51794" w:rsidP="00FE730A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sz w:val="22"/>
          <w:szCs w:val="22"/>
        </w:rPr>
        <w:t>1.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="00D968BE">
        <w:rPr>
          <w:rFonts w:asciiTheme="minorHAnsi" w:hAnsiTheme="minorHAnsi"/>
          <w:spacing w:val="-7"/>
          <w:w w:val="88"/>
          <w:sz w:val="22"/>
          <w:szCs w:val="22"/>
        </w:rPr>
        <w:t xml:space="preserve">Award </w:t>
      </w:r>
      <w:r w:rsidRPr="00827075">
        <w:rPr>
          <w:rFonts w:asciiTheme="minorHAnsi" w:hAnsiTheme="minorHAnsi"/>
          <w:spacing w:val="-1"/>
          <w:w w:val="69"/>
          <w:sz w:val="22"/>
          <w:szCs w:val="22"/>
        </w:rPr>
        <w:t>A</w:t>
      </w:r>
      <w:r w:rsidRPr="00827075">
        <w:rPr>
          <w:rFonts w:asciiTheme="minorHAnsi" w:hAnsiTheme="minorHAnsi"/>
          <w:w w:val="92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4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sz w:val="22"/>
          <w:szCs w:val="22"/>
        </w:rPr>
        <w:t>'</w:t>
      </w: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sz w:val="22"/>
          <w:szCs w:val="22"/>
        </w:rPr>
        <w:t>t</w:t>
      </w:r>
      <w:r w:rsidRPr="00827075">
        <w:rPr>
          <w:rFonts w:asciiTheme="minorHAnsi" w:hAnsiTheme="minorHAnsi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480"/>
      </w:tblGrid>
      <w:tr w:rsidR="00C51794" w:rsidRPr="00827075" w14:paraId="57A9CDF2" w14:textId="77777777" w:rsidTr="00C51794">
        <w:tc>
          <w:tcPr>
            <w:tcW w:w="3686" w:type="dxa"/>
          </w:tcPr>
          <w:p w14:paraId="484656D0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480" w:type="dxa"/>
          </w:tcPr>
          <w:p w14:paraId="4D7D36BD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5EB729A1" w14:textId="77777777" w:rsidTr="00C51794">
        <w:tc>
          <w:tcPr>
            <w:tcW w:w="3686" w:type="dxa"/>
          </w:tcPr>
          <w:p w14:paraId="284E9C3A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480" w:type="dxa"/>
          </w:tcPr>
          <w:p w14:paraId="6ACC1258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E8996E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52D452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A832F1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620D78DB" w14:textId="77777777" w:rsidTr="00C51794">
        <w:tc>
          <w:tcPr>
            <w:tcW w:w="3686" w:type="dxa"/>
          </w:tcPr>
          <w:p w14:paraId="33C4FCC6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ISME account e-mail address</w:t>
            </w:r>
          </w:p>
        </w:tc>
        <w:tc>
          <w:tcPr>
            <w:tcW w:w="5480" w:type="dxa"/>
          </w:tcPr>
          <w:p w14:paraId="2722185D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E257EE" w14:textId="77777777" w:rsidR="00C51794" w:rsidRDefault="00C51794" w:rsidP="00C51794">
      <w:pPr>
        <w:ind w:left="116"/>
        <w:rPr>
          <w:rFonts w:asciiTheme="minorHAnsi" w:hAnsiTheme="minorHAnsi"/>
          <w:sz w:val="22"/>
          <w:szCs w:val="22"/>
        </w:rPr>
      </w:pPr>
    </w:p>
    <w:p w14:paraId="3B540E4B" w14:textId="77777777" w:rsidR="00740AE3" w:rsidRPr="00827075" w:rsidRDefault="00740AE3" w:rsidP="00C51794">
      <w:pPr>
        <w:ind w:left="116"/>
        <w:rPr>
          <w:rFonts w:asciiTheme="minorHAnsi" w:hAnsiTheme="minorHAnsi"/>
          <w:sz w:val="22"/>
          <w:szCs w:val="22"/>
        </w:rPr>
      </w:pPr>
    </w:p>
    <w:p w14:paraId="22B51C01" w14:textId="260408C5" w:rsidR="00C51794" w:rsidRPr="00827075" w:rsidRDefault="00C51794" w:rsidP="00FE730A">
      <w:pPr>
        <w:spacing w:before="74"/>
        <w:ind w:right="413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0"/>
          <w:sz w:val="22"/>
          <w:szCs w:val="22"/>
        </w:rPr>
        <w:t>2</w:t>
      </w:r>
      <w:r w:rsidRPr="00827075">
        <w:rPr>
          <w:rFonts w:asciiTheme="minorHAnsi" w:hAnsiTheme="minorHAnsi"/>
          <w:w w:val="90"/>
          <w:sz w:val="22"/>
          <w:szCs w:val="22"/>
        </w:rPr>
        <w:t>.</w:t>
      </w:r>
      <w:r w:rsidRPr="00827075">
        <w:rPr>
          <w:rFonts w:asciiTheme="minorHAnsi" w:hAnsiTheme="minorHAnsi"/>
          <w:spacing w:val="-12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4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="00D968BE">
        <w:rPr>
          <w:rFonts w:asciiTheme="minorHAnsi" w:hAnsiTheme="minorHAnsi"/>
          <w:w w:val="90"/>
          <w:sz w:val="22"/>
          <w:szCs w:val="22"/>
        </w:rPr>
        <w:t xml:space="preserve"> (your)</w:t>
      </w:r>
      <w:r w:rsidRPr="00827075">
        <w:rPr>
          <w:rFonts w:asciiTheme="minorHAnsi" w:hAnsiTheme="minorHAnsi"/>
          <w:spacing w:val="10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2"/>
        <w:gridCol w:w="5514"/>
      </w:tblGrid>
      <w:tr w:rsidR="00C51794" w:rsidRPr="00827075" w14:paraId="31E22787" w14:textId="77777777" w:rsidTr="00C51794">
        <w:tc>
          <w:tcPr>
            <w:tcW w:w="3652" w:type="dxa"/>
          </w:tcPr>
          <w:p w14:paraId="3311E214" w14:textId="02E248E4" w:rsidR="00C51794" w:rsidRPr="00827075" w:rsidRDefault="00C51794" w:rsidP="00D968BE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>ul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ame</w:t>
            </w:r>
          </w:p>
        </w:tc>
        <w:tc>
          <w:tcPr>
            <w:tcW w:w="5514" w:type="dxa"/>
          </w:tcPr>
          <w:p w14:paraId="501ADECC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43F0055B" w14:textId="77777777" w:rsidTr="00C51794">
        <w:tc>
          <w:tcPr>
            <w:tcW w:w="3652" w:type="dxa"/>
          </w:tcPr>
          <w:p w14:paraId="1A192C2E" w14:textId="68403947" w:rsidR="00C51794" w:rsidRPr="00827075" w:rsidRDefault="00C51794" w:rsidP="00D968BE">
            <w:pPr>
              <w:ind w:right="227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  <w:r w:rsidRPr="00C51794">
              <w:rPr>
                <w:rFonts w:asciiTheme="minorHAnsi" w:hAnsiTheme="minorHAnsi"/>
                <w:spacing w:val="-2"/>
                <w:w w:val="93"/>
                <w:sz w:val="22"/>
                <w:szCs w:val="22"/>
              </w:rPr>
              <w:t>P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si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>
              <w:rPr>
                <w:rFonts w:asciiTheme="minorHAnsi" w:hAnsiTheme="minorHAnsi"/>
                <w:spacing w:val="-8"/>
                <w:w w:val="93"/>
                <w:sz w:val="22"/>
                <w:szCs w:val="22"/>
              </w:rPr>
              <w:t xml:space="preserve"> a</w:t>
            </w:r>
            <w:r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69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</w:p>
        </w:tc>
        <w:tc>
          <w:tcPr>
            <w:tcW w:w="5514" w:type="dxa"/>
          </w:tcPr>
          <w:p w14:paraId="52C0A7BE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0B282D32" w14:textId="77777777" w:rsidTr="00C51794">
        <w:tc>
          <w:tcPr>
            <w:tcW w:w="3652" w:type="dxa"/>
          </w:tcPr>
          <w:p w14:paraId="77E54482" w14:textId="77777777" w:rsidR="00C51794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Institution Postal Address</w:t>
            </w:r>
          </w:p>
          <w:p w14:paraId="31822132" w14:textId="77777777" w:rsidR="00D968BE" w:rsidRDefault="00D968BE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</w:p>
          <w:p w14:paraId="6A0A4C06" w14:textId="77777777" w:rsidR="00D968BE" w:rsidRPr="00827075" w:rsidRDefault="00D968BE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</w:p>
        </w:tc>
        <w:tc>
          <w:tcPr>
            <w:tcW w:w="5514" w:type="dxa"/>
          </w:tcPr>
          <w:p w14:paraId="28136576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2196BFEC" w14:textId="77777777" w:rsidTr="00C51794">
        <w:tc>
          <w:tcPr>
            <w:tcW w:w="3652" w:type="dxa"/>
          </w:tcPr>
          <w:p w14:paraId="1F5A9C07" w14:textId="77777777" w:rsidR="00C51794" w:rsidRPr="00827075" w:rsidRDefault="00C51794" w:rsidP="00EA3D2A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ema</w:t>
            </w: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dd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7220693E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60727246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4D8811" w14:textId="77777777" w:rsidR="00C51794" w:rsidRDefault="00C51794" w:rsidP="00C51794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14:paraId="4C69CB04" w14:textId="77777777" w:rsidR="00740AE3" w:rsidRPr="00827075" w:rsidRDefault="00740AE3" w:rsidP="00C51794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14:paraId="119E464D" w14:textId="77777777" w:rsidR="00FE1FC4" w:rsidRPr="00C51794" w:rsidRDefault="0010460E" w:rsidP="00FE730A">
      <w:pPr>
        <w:spacing w:before="74" w:line="260" w:lineRule="exact"/>
        <w:ind w:left="116"/>
        <w:outlineLvl w:val="0"/>
        <w:rPr>
          <w:rFonts w:asciiTheme="minorHAnsi" w:hAnsiTheme="minorHAnsi"/>
          <w:sz w:val="22"/>
          <w:szCs w:val="22"/>
        </w:rPr>
      </w:pPr>
      <w:r w:rsidRPr="00C51794">
        <w:rPr>
          <w:rFonts w:asciiTheme="minorHAnsi" w:hAnsiTheme="minorHAnsi"/>
          <w:spacing w:val="1"/>
          <w:w w:val="88"/>
          <w:position w:val="-1"/>
          <w:sz w:val="22"/>
          <w:szCs w:val="22"/>
        </w:rPr>
        <w:t>3</w:t>
      </w:r>
      <w:r w:rsidRPr="00C51794">
        <w:rPr>
          <w:rFonts w:asciiTheme="minorHAnsi" w:hAnsiTheme="minorHAnsi"/>
          <w:w w:val="88"/>
          <w:position w:val="-1"/>
          <w:sz w:val="22"/>
          <w:szCs w:val="22"/>
        </w:rPr>
        <w:t>.</w:t>
      </w:r>
      <w:r w:rsidRPr="00C51794">
        <w:rPr>
          <w:rFonts w:asciiTheme="minorHAnsi" w:hAnsiTheme="minorHAnsi"/>
          <w:spacing w:val="-7"/>
          <w:w w:val="88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f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ee</w:t>
      </w:r>
      <w:r w:rsidRPr="00C51794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C51794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C51794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w w:val="93"/>
          <w:position w:val="-1"/>
          <w:sz w:val="22"/>
          <w:szCs w:val="22"/>
        </w:rPr>
        <w:t>p</w:t>
      </w:r>
      <w:r w:rsidRPr="00C51794">
        <w:rPr>
          <w:rFonts w:asciiTheme="minorHAnsi" w:hAnsiTheme="minorHAnsi"/>
          <w:spacing w:val="1"/>
          <w:w w:val="93"/>
          <w:position w:val="-1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w w:val="115"/>
          <w:position w:val="-1"/>
          <w:sz w:val="22"/>
          <w:szCs w:val="22"/>
        </w:rPr>
        <w:t>t</w:t>
      </w:r>
      <w:r w:rsidR="004470CE">
        <w:rPr>
          <w:rFonts w:asciiTheme="minorHAnsi" w:hAnsiTheme="minorHAnsi"/>
          <w:w w:val="115"/>
          <w:position w:val="-1"/>
          <w:sz w:val="22"/>
          <w:szCs w:val="22"/>
        </w:rPr>
        <w:t xml:space="preserve"> (around 500 words)</w:t>
      </w:r>
    </w:p>
    <w:p w14:paraId="7FFBB662" w14:textId="77777777" w:rsidR="00FE1FC4" w:rsidRPr="00C51794" w:rsidRDefault="00FE1FC4">
      <w:pPr>
        <w:spacing w:before="1" w:line="100" w:lineRule="exact"/>
        <w:rPr>
          <w:rFonts w:asciiTheme="minorHAnsi" w:hAnsiTheme="minorHAnsi"/>
          <w:sz w:val="22"/>
          <w:szCs w:val="22"/>
        </w:rPr>
      </w:pPr>
    </w:p>
    <w:p w14:paraId="7690D991" w14:textId="6F2468A0" w:rsidR="00FE1FC4" w:rsidRPr="00C51794" w:rsidRDefault="00D968BE">
      <w:pPr>
        <w:spacing w:before="43"/>
        <w:ind w:left="172" w:right="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2"/>
          <w:sz w:val="22"/>
          <w:szCs w:val="22"/>
        </w:rPr>
        <w:t>P</w:t>
      </w:r>
      <w:r w:rsidR="000B7D0B">
        <w:rPr>
          <w:rFonts w:asciiTheme="minorHAnsi" w:hAnsiTheme="minorHAnsi"/>
          <w:spacing w:val="-1"/>
          <w:w w:val="92"/>
          <w:sz w:val="22"/>
          <w:szCs w:val="22"/>
        </w:rPr>
        <w:t>lease address all questions below:</w:t>
      </w:r>
    </w:p>
    <w:p w14:paraId="2DF77534" w14:textId="77777777" w:rsidR="00FE1FC4" w:rsidRPr="00C51794" w:rsidRDefault="00FE1FC4">
      <w:pPr>
        <w:spacing w:line="14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470CE" w14:paraId="16644055" w14:textId="77777777" w:rsidTr="00740AE3">
        <w:trPr>
          <w:trHeight w:val="4794"/>
        </w:trPr>
        <w:tc>
          <w:tcPr>
            <w:tcW w:w="9072" w:type="dxa"/>
          </w:tcPr>
          <w:p w14:paraId="23A63656" w14:textId="527EA2DE" w:rsidR="004470CE" w:rsidRDefault="00FE730A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How</w:t>
            </w:r>
            <w:r w:rsidRPr="00C51794">
              <w:rPr>
                <w:rFonts w:asciiTheme="minorHAnsi" w:hAnsiTheme="minorHAnsi"/>
                <w:spacing w:val="-7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g</w:t>
            </w:r>
            <w:r w:rsidRPr="00C51794">
              <w:rPr>
                <w:rFonts w:asciiTheme="minorHAnsi" w:hAnsiTheme="minorHAnsi"/>
                <w:spacing w:val="22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2"/>
                <w:w w:val="84"/>
                <w:sz w:val="22"/>
                <w:szCs w:val="22"/>
              </w:rPr>
              <w:t>v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23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y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ou</w:t>
            </w:r>
            <w:r w:rsidRPr="00C51794">
              <w:rPr>
                <w:rFonts w:asciiTheme="minorHAnsi" w:hAnsiTheme="minorHAnsi"/>
                <w:spacing w:val="9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k</w:t>
            </w:r>
            <w:r w:rsidRPr="00C51794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own</w:t>
            </w:r>
            <w:r w:rsidRPr="00C51794">
              <w:rPr>
                <w:rFonts w:asciiTheme="minorHAnsi" w:hAnsiTheme="minorHAnsi"/>
                <w:spacing w:val="20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ppli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ca</w:t>
            </w:r>
            <w:r w:rsidRPr="00C51794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w w:val="92"/>
                <w:sz w:val="22"/>
                <w:szCs w:val="22"/>
              </w:rPr>
              <w:t xml:space="preserve"> and in what capacity?</w:t>
            </w:r>
          </w:p>
          <w:p w14:paraId="3A7F4414" w14:textId="77777777" w:rsidR="003165CD" w:rsidRDefault="003165CD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3F638E01" w14:textId="77777777" w:rsidR="003165CD" w:rsidRDefault="003165CD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5E663380" w14:textId="77777777" w:rsidR="003165CD" w:rsidRDefault="003165CD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  <w:r>
              <w:rPr>
                <w:rFonts w:asciiTheme="minorHAnsi" w:hAnsiTheme="minorHAnsi"/>
                <w:w w:val="92"/>
                <w:sz w:val="22"/>
                <w:szCs w:val="22"/>
              </w:rPr>
              <w:t>Please describe the applicant’s academic background (qualifications) and capacity</w:t>
            </w:r>
          </w:p>
          <w:p w14:paraId="7FE83BD1" w14:textId="77777777" w:rsidR="006A781E" w:rsidRDefault="006A781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0B4BC94C" w14:textId="77777777" w:rsidR="006A781E" w:rsidRDefault="006A781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75763290" w14:textId="77777777" w:rsidR="006A781E" w:rsidRDefault="006A781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  <w:r>
              <w:rPr>
                <w:rFonts w:asciiTheme="minorHAnsi" w:hAnsiTheme="minorHAnsi"/>
                <w:w w:val="92"/>
                <w:sz w:val="22"/>
                <w:szCs w:val="22"/>
              </w:rPr>
              <w:t>Please outline the potential benefits to the applicant and the field of music education on receipt of this award</w:t>
            </w:r>
          </w:p>
          <w:p w14:paraId="62CEB630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2F303737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67C30268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3F405049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2154C7B4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4C7E0D4C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1AD0EC56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5C075CE8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21841CEE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64569879" w14:textId="77777777" w:rsidR="00D968BE" w:rsidRDefault="00D968BE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09582A87" w14:textId="7AE2EAF2" w:rsidR="006A781E" w:rsidRDefault="006A781E" w:rsidP="004F2B4E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w w:val="92"/>
                <w:sz w:val="22"/>
                <w:szCs w:val="22"/>
              </w:rPr>
              <w:t xml:space="preserve">Please comment on the suitability of </w:t>
            </w:r>
            <w:r w:rsidR="004F2B4E">
              <w:rPr>
                <w:rFonts w:asciiTheme="minorHAnsi" w:hAnsiTheme="minorHAnsi"/>
                <w:w w:val="92"/>
                <w:sz w:val="22"/>
                <w:szCs w:val="22"/>
              </w:rPr>
              <w:t xml:space="preserve"> the applicant’s ISME World Conference presentation to </w:t>
            </w:r>
            <w:r>
              <w:rPr>
                <w:rFonts w:asciiTheme="minorHAnsi" w:hAnsiTheme="minorHAnsi"/>
                <w:w w:val="92"/>
                <w:sz w:val="22"/>
                <w:szCs w:val="22"/>
              </w:rPr>
              <w:t xml:space="preserve">this award (Steve Dillon Award) </w:t>
            </w:r>
          </w:p>
        </w:tc>
      </w:tr>
    </w:tbl>
    <w:p w14:paraId="1F04B4B4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470CE" w14:paraId="7D8F30FA" w14:textId="77777777" w:rsidTr="00F763DB">
        <w:trPr>
          <w:trHeight w:val="6500"/>
        </w:trPr>
        <w:tc>
          <w:tcPr>
            <w:tcW w:w="9214" w:type="dxa"/>
          </w:tcPr>
          <w:p w14:paraId="12951D3C" w14:textId="77777777" w:rsidR="004470CE" w:rsidRDefault="004470CE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56F123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176DB18C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6640F5A3" w14:textId="77777777" w:rsidR="004470CE" w:rsidRPr="00827075" w:rsidRDefault="004470CE" w:rsidP="004470CE">
      <w:pPr>
        <w:spacing w:before="43"/>
        <w:ind w:right="-14" w:hanging="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ig</w:t>
      </w:r>
      <w:r w:rsidRPr="00827075">
        <w:rPr>
          <w:rFonts w:asciiTheme="minorHAnsi" w:hAnsiTheme="minorHAnsi"/>
          <w:spacing w:val="1"/>
          <w:w w:val="87"/>
          <w:sz w:val="22"/>
          <w:szCs w:val="22"/>
        </w:rPr>
        <w:t>n</w:t>
      </w:r>
      <w:r w:rsidRPr="00827075">
        <w:rPr>
          <w:rFonts w:asciiTheme="minorHAnsi" w:hAnsiTheme="minorHAnsi"/>
          <w:w w:val="87"/>
          <w:sz w:val="22"/>
          <w:szCs w:val="22"/>
        </w:rPr>
        <w:t>ed (scanned signature or just print your name) _____________________________________________________</w:t>
      </w:r>
    </w:p>
    <w:p w14:paraId="651C6DBE" w14:textId="77777777" w:rsidR="004470CE" w:rsidRPr="00827075" w:rsidRDefault="004470CE" w:rsidP="004470CE">
      <w:pPr>
        <w:ind w:right="-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7"/>
          <w:sz w:val="22"/>
          <w:szCs w:val="22"/>
        </w:rPr>
        <w:t>Da</w:t>
      </w:r>
      <w:r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8"/>
          <w:sz w:val="22"/>
          <w:szCs w:val="22"/>
        </w:rPr>
        <w:t>e _________________________________</w:t>
      </w:r>
    </w:p>
    <w:p w14:paraId="0EAAF1B6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4F0784DE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6E8129DD" w14:textId="39FBBE72" w:rsidR="004470CE" w:rsidRDefault="004470CE" w:rsidP="004470CE">
      <w:pPr>
        <w:spacing w:before="16" w:line="240" w:lineRule="exact"/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e-mail this form, using the subject line “</w:t>
      </w:r>
      <w:r w:rsidR="0010460E" w:rsidRPr="00C51794">
        <w:rPr>
          <w:rFonts w:asciiTheme="minorHAnsi" w:hAnsiTheme="minorHAnsi"/>
          <w:w w:val="88"/>
          <w:sz w:val="22"/>
          <w:szCs w:val="22"/>
        </w:rPr>
        <w:t>S</w:t>
      </w:r>
      <w:r w:rsidR="0010460E" w:rsidRPr="00C51794">
        <w:rPr>
          <w:rFonts w:asciiTheme="minorHAnsi" w:hAnsiTheme="minorHAnsi"/>
          <w:spacing w:val="-1"/>
          <w:w w:val="88"/>
          <w:sz w:val="22"/>
          <w:szCs w:val="22"/>
        </w:rPr>
        <w:t>t</w:t>
      </w:r>
      <w:r w:rsidR="0010460E" w:rsidRPr="00C51794">
        <w:rPr>
          <w:rFonts w:asciiTheme="minorHAnsi" w:hAnsiTheme="minorHAnsi"/>
          <w:spacing w:val="-2"/>
          <w:w w:val="88"/>
          <w:sz w:val="22"/>
          <w:szCs w:val="22"/>
        </w:rPr>
        <w:t>ev</w:t>
      </w:r>
      <w:r w:rsidR="0010460E" w:rsidRPr="00C51794">
        <w:rPr>
          <w:rFonts w:asciiTheme="minorHAnsi" w:hAnsiTheme="minorHAnsi"/>
          <w:w w:val="8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1"/>
          <w:w w:val="88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w w:val="88"/>
          <w:sz w:val="22"/>
          <w:szCs w:val="22"/>
        </w:rPr>
        <w:t>D</w:t>
      </w:r>
      <w:r w:rsidR="0010460E" w:rsidRPr="00C51794">
        <w:rPr>
          <w:rFonts w:asciiTheme="minorHAnsi" w:hAnsiTheme="minorHAnsi"/>
          <w:spacing w:val="-1"/>
          <w:w w:val="88"/>
          <w:sz w:val="22"/>
          <w:szCs w:val="22"/>
        </w:rPr>
        <w:t>ill</w:t>
      </w:r>
      <w:r w:rsidR="0010460E" w:rsidRPr="00C51794">
        <w:rPr>
          <w:rFonts w:asciiTheme="minorHAnsi" w:hAnsiTheme="minorHAnsi"/>
          <w:w w:val="88"/>
          <w:sz w:val="22"/>
          <w:szCs w:val="22"/>
        </w:rPr>
        <w:t>on</w:t>
      </w:r>
      <w:r w:rsidR="0010460E" w:rsidRPr="00C51794">
        <w:rPr>
          <w:rFonts w:asciiTheme="minorHAnsi" w:hAnsiTheme="minorHAnsi"/>
          <w:spacing w:val="-2"/>
          <w:w w:val="88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spacing w:val="1"/>
          <w:w w:val="76"/>
          <w:sz w:val="22"/>
          <w:szCs w:val="22"/>
        </w:rPr>
        <w:t>I</w:t>
      </w:r>
      <w:r w:rsidR="0010460E" w:rsidRPr="00C51794">
        <w:rPr>
          <w:rFonts w:asciiTheme="minorHAnsi" w:hAnsiTheme="minorHAnsi"/>
          <w:w w:val="76"/>
          <w:sz w:val="22"/>
          <w:szCs w:val="22"/>
        </w:rPr>
        <w:t>SME</w:t>
      </w:r>
      <w:r w:rsidR="0010460E" w:rsidRPr="00C51794">
        <w:rPr>
          <w:rFonts w:asciiTheme="minorHAnsi" w:hAnsiTheme="minorHAnsi"/>
          <w:spacing w:val="2"/>
          <w:w w:val="76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spacing w:val="-3"/>
          <w:w w:val="87"/>
          <w:sz w:val="22"/>
          <w:szCs w:val="22"/>
        </w:rPr>
        <w:t>W</w:t>
      </w:r>
      <w:r w:rsidR="0010460E" w:rsidRPr="00C51794">
        <w:rPr>
          <w:rFonts w:asciiTheme="minorHAnsi" w:hAnsiTheme="minorHAnsi"/>
          <w:w w:val="87"/>
          <w:sz w:val="22"/>
          <w:szCs w:val="22"/>
        </w:rPr>
        <w:t>or</w:t>
      </w:r>
      <w:r w:rsidR="0010460E" w:rsidRPr="00C51794">
        <w:rPr>
          <w:rFonts w:asciiTheme="minorHAnsi" w:hAnsiTheme="minorHAnsi"/>
          <w:spacing w:val="-1"/>
          <w:w w:val="87"/>
          <w:sz w:val="22"/>
          <w:szCs w:val="22"/>
        </w:rPr>
        <w:t>l</w:t>
      </w:r>
      <w:r w:rsidR="0010460E" w:rsidRPr="00C51794">
        <w:rPr>
          <w:rFonts w:asciiTheme="minorHAnsi" w:hAnsiTheme="minorHAnsi"/>
          <w:w w:val="87"/>
          <w:sz w:val="22"/>
          <w:szCs w:val="22"/>
        </w:rPr>
        <w:t xml:space="preserve">d </w:t>
      </w:r>
      <w:r w:rsidR="0010460E" w:rsidRPr="00C51794">
        <w:rPr>
          <w:rFonts w:asciiTheme="minorHAnsi" w:hAnsiTheme="minorHAnsi"/>
          <w:spacing w:val="-1"/>
          <w:w w:val="70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2"/>
          <w:sz w:val="22"/>
          <w:szCs w:val="22"/>
        </w:rPr>
        <w:t>o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spacing w:val="-1"/>
          <w:w w:val="91"/>
          <w:sz w:val="22"/>
          <w:szCs w:val="22"/>
        </w:rPr>
        <w:t>f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-3"/>
          <w:w w:val="98"/>
          <w:sz w:val="22"/>
          <w:szCs w:val="22"/>
        </w:rPr>
        <w:t>r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w w:val="79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EF4FF3">
        <w:rPr>
          <w:rFonts w:asciiTheme="minorHAnsi" w:hAnsiTheme="minorHAnsi"/>
          <w:spacing w:val="-8"/>
          <w:sz w:val="22"/>
          <w:szCs w:val="22"/>
        </w:rPr>
        <w:t>2018</w:t>
      </w:r>
      <w:r w:rsidR="007D5E81">
        <w:rPr>
          <w:rFonts w:asciiTheme="minorHAnsi" w:hAnsiTheme="minorHAnsi"/>
          <w:spacing w:val="-8"/>
          <w:sz w:val="22"/>
          <w:szCs w:val="22"/>
        </w:rPr>
        <w:t xml:space="preserve"> Referee report for XXX</w:t>
      </w:r>
      <w:r>
        <w:rPr>
          <w:rFonts w:asciiTheme="minorHAnsi" w:hAnsiTheme="minorHAnsi"/>
          <w:spacing w:val="-8"/>
          <w:sz w:val="22"/>
          <w:szCs w:val="22"/>
        </w:rPr>
        <w:t xml:space="preserve">” </w:t>
      </w:r>
    </w:p>
    <w:p w14:paraId="6C2FEEBB" w14:textId="77777777" w:rsidR="00FE1FC4" w:rsidRPr="00C51794" w:rsidRDefault="004470CE" w:rsidP="004470CE">
      <w:pPr>
        <w:spacing w:before="16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 xml:space="preserve">To </w:t>
      </w:r>
      <w:hyperlink r:id="rId9" w:history="1">
        <w:r w:rsidRPr="00072801">
          <w:rPr>
            <w:rStyle w:val="Hyperlink"/>
            <w:rFonts w:asciiTheme="minorHAnsi" w:hAnsiTheme="minorHAnsi"/>
            <w:spacing w:val="-8"/>
            <w:sz w:val="22"/>
            <w:szCs w:val="22"/>
          </w:rPr>
          <w:t>isme@isme.org</w:t>
        </w:r>
      </w:hyperlink>
      <w:r>
        <w:rPr>
          <w:rFonts w:asciiTheme="minorHAnsi" w:hAnsiTheme="minorHAnsi"/>
          <w:spacing w:val="-8"/>
          <w:sz w:val="22"/>
          <w:szCs w:val="22"/>
        </w:rPr>
        <w:t xml:space="preserve"> by no later than March </w:t>
      </w:r>
      <w:r w:rsidR="00EF4FF3">
        <w:rPr>
          <w:rFonts w:asciiTheme="minorHAnsi" w:hAnsiTheme="minorHAnsi"/>
          <w:spacing w:val="-8"/>
          <w:sz w:val="22"/>
          <w:szCs w:val="22"/>
        </w:rPr>
        <w:t>1</w:t>
      </w:r>
      <w:r>
        <w:rPr>
          <w:rFonts w:asciiTheme="minorHAnsi" w:hAnsiTheme="minorHAnsi"/>
          <w:spacing w:val="-8"/>
          <w:sz w:val="22"/>
          <w:szCs w:val="22"/>
        </w:rPr>
        <w:t xml:space="preserve">, </w:t>
      </w:r>
      <w:r w:rsidR="00EF4FF3">
        <w:rPr>
          <w:rFonts w:asciiTheme="minorHAnsi" w:hAnsiTheme="minorHAnsi"/>
          <w:spacing w:val="-8"/>
          <w:sz w:val="22"/>
          <w:szCs w:val="22"/>
        </w:rPr>
        <w:t>2018</w:t>
      </w:r>
    </w:p>
    <w:sectPr w:rsidR="00FE1FC4" w:rsidRPr="00C51794">
      <w:footerReference w:type="default" r:id="rId10"/>
      <w:pgSz w:w="11900" w:h="16840"/>
      <w:pgMar w:top="1060" w:right="1580" w:bottom="280" w:left="10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14F6" w14:textId="77777777" w:rsidR="00C2137B" w:rsidRDefault="00C2137B">
      <w:r>
        <w:separator/>
      </w:r>
    </w:p>
  </w:endnote>
  <w:endnote w:type="continuationSeparator" w:id="0">
    <w:p w14:paraId="5450C976" w14:textId="77777777" w:rsidR="00C2137B" w:rsidRDefault="00C2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4CCD" w14:textId="77777777" w:rsidR="00FE1FC4" w:rsidRDefault="004470C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CE0D89" wp14:editId="2FEA1BCF">
              <wp:simplePos x="0" y="0"/>
              <wp:positionH relativeFrom="page">
                <wp:posOffset>3735070</wp:posOffset>
              </wp:positionH>
              <wp:positionV relativeFrom="page">
                <wp:posOffset>9853295</wp:posOffset>
              </wp:positionV>
              <wp:extent cx="94615" cy="1270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9A246" w14:textId="77777777" w:rsidR="00FE1FC4" w:rsidRDefault="0010460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8B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75.8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X3rQIAAKc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" filled="f" stroked="f">
              <v:textbox inset="0,0,0,0">
                <w:txbxContent>
                  <w:p w14:paraId="4339A246" w14:textId="77777777" w:rsidR="00FE1FC4" w:rsidRDefault="0010460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68B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02925" w14:textId="77777777" w:rsidR="00C2137B" w:rsidRDefault="00C2137B">
      <w:r>
        <w:separator/>
      </w:r>
    </w:p>
  </w:footnote>
  <w:footnote w:type="continuationSeparator" w:id="0">
    <w:p w14:paraId="547A2177" w14:textId="77777777" w:rsidR="00C2137B" w:rsidRDefault="00C2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4E4D"/>
    <w:multiLevelType w:val="multilevel"/>
    <w:tmpl w:val="406A76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4"/>
    <w:rsid w:val="000B7D0B"/>
    <w:rsid w:val="0010460E"/>
    <w:rsid w:val="003165CD"/>
    <w:rsid w:val="004470CE"/>
    <w:rsid w:val="004F2B4E"/>
    <w:rsid w:val="006A781E"/>
    <w:rsid w:val="00706D4F"/>
    <w:rsid w:val="00740AE3"/>
    <w:rsid w:val="007D5E81"/>
    <w:rsid w:val="00C2137B"/>
    <w:rsid w:val="00C51794"/>
    <w:rsid w:val="00D968BE"/>
    <w:rsid w:val="00EF4FF3"/>
    <w:rsid w:val="00F763DB"/>
    <w:rsid w:val="00FE1FC4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D5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me@is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12</cp:revision>
  <dcterms:created xsi:type="dcterms:W3CDTF">2015-11-21T16:28:00Z</dcterms:created>
  <dcterms:modified xsi:type="dcterms:W3CDTF">2017-11-26T12:02:00Z</dcterms:modified>
</cp:coreProperties>
</file>