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66CE" w14:textId="77777777" w:rsidR="002143F0" w:rsidRPr="00827075" w:rsidRDefault="007A5233" w:rsidP="007A5233">
      <w:pPr>
        <w:spacing w:before="94"/>
        <w:jc w:val="center"/>
        <w:rPr>
          <w:rFonts w:asciiTheme="minorHAnsi" w:hAnsiTheme="minorHAnsi"/>
          <w:sz w:val="22"/>
          <w:szCs w:val="22"/>
        </w:rPr>
      </w:pPr>
      <w:r w:rsidRPr="007A5233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2E00F25D" wp14:editId="755EB139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9BDC1" w14:textId="77777777" w:rsidR="002143F0" w:rsidRPr="00827075" w:rsidRDefault="002143F0" w:rsidP="00827075">
      <w:pPr>
        <w:spacing w:before="5"/>
        <w:rPr>
          <w:rFonts w:asciiTheme="minorHAnsi" w:hAnsiTheme="minorHAnsi"/>
          <w:sz w:val="22"/>
          <w:szCs w:val="22"/>
        </w:rPr>
      </w:pPr>
    </w:p>
    <w:p w14:paraId="74619BE8" w14:textId="77777777" w:rsidR="002143F0" w:rsidRPr="00827075" w:rsidRDefault="002143F0" w:rsidP="00827075">
      <w:pPr>
        <w:rPr>
          <w:rFonts w:asciiTheme="minorHAnsi" w:hAnsiTheme="minorHAnsi"/>
          <w:sz w:val="22"/>
          <w:szCs w:val="22"/>
        </w:rPr>
      </w:pPr>
    </w:p>
    <w:p w14:paraId="5FA70ACA" w14:textId="77777777" w:rsidR="002143F0" w:rsidRPr="00A95460" w:rsidRDefault="00685AEE" w:rsidP="00E462D0">
      <w:pPr>
        <w:spacing w:before="31"/>
        <w:jc w:val="center"/>
        <w:outlineLvl w:val="0"/>
        <w:rPr>
          <w:rFonts w:ascii="Calibri" w:hAnsi="Calibri"/>
          <w:b/>
          <w:sz w:val="28"/>
          <w:szCs w:val="28"/>
        </w:rPr>
      </w:pPr>
      <w:r w:rsidRPr="00A95460">
        <w:rPr>
          <w:rFonts w:ascii="Calibri" w:hAnsi="Calibri"/>
          <w:b/>
          <w:w w:val="88"/>
          <w:sz w:val="28"/>
          <w:szCs w:val="28"/>
        </w:rPr>
        <w:t>S</w:t>
      </w:r>
      <w:r w:rsidRPr="00A95460">
        <w:rPr>
          <w:rFonts w:ascii="Calibri" w:hAnsi="Calibri"/>
          <w:b/>
          <w:spacing w:val="-2"/>
          <w:w w:val="88"/>
          <w:sz w:val="28"/>
          <w:szCs w:val="28"/>
        </w:rPr>
        <w:t>te</w:t>
      </w:r>
      <w:r w:rsidRPr="00A95460">
        <w:rPr>
          <w:rFonts w:ascii="Calibri" w:hAnsi="Calibri"/>
          <w:b/>
          <w:spacing w:val="-3"/>
          <w:w w:val="88"/>
          <w:sz w:val="28"/>
          <w:szCs w:val="28"/>
        </w:rPr>
        <w:t>v</w:t>
      </w:r>
      <w:r w:rsidRPr="00A95460">
        <w:rPr>
          <w:rFonts w:ascii="Calibri" w:hAnsi="Calibri"/>
          <w:b/>
          <w:w w:val="88"/>
          <w:sz w:val="28"/>
          <w:szCs w:val="28"/>
        </w:rPr>
        <w:t>e</w:t>
      </w:r>
      <w:r w:rsidRPr="00A95460">
        <w:rPr>
          <w:rFonts w:ascii="Calibri" w:hAnsi="Calibri"/>
          <w:b/>
          <w:spacing w:val="-1"/>
          <w:w w:val="88"/>
          <w:sz w:val="28"/>
          <w:szCs w:val="28"/>
        </w:rPr>
        <w:t xml:space="preserve"> </w:t>
      </w:r>
      <w:r w:rsidRPr="00A95460">
        <w:rPr>
          <w:rFonts w:ascii="Calibri" w:hAnsi="Calibri"/>
          <w:b/>
          <w:spacing w:val="1"/>
          <w:w w:val="88"/>
          <w:sz w:val="28"/>
          <w:szCs w:val="28"/>
        </w:rPr>
        <w:t>D</w:t>
      </w:r>
      <w:r w:rsidRPr="00A95460">
        <w:rPr>
          <w:rFonts w:ascii="Calibri" w:hAnsi="Calibri"/>
          <w:b/>
          <w:w w:val="88"/>
          <w:sz w:val="28"/>
          <w:szCs w:val="28"/>
        </w:rPr>
        <w:t>illon</w:t>
      </w:r>
      <w:r w:rsidRPr="00A95460">
        <w:rPr>
          <w:rFonts w:ascii="Calibri" w:hAnsi="Calibri"/>
          <w:b/>
          <w:spacing w:val="-9"/>
          <w:w w:val="88"/>
          <w:sz w:val="28"/>
          <w:szCs w:val="28"/>
        </w:rPr>
        <w:t xml:space="preserve"> </w:t>
      </w:r>
      <w:r w:rsidRPr="00A95460">
        <w:rPr>
          <w:rFonts w:ascii="Calibri" w:hAnsi="Calibri"/>
          <w:b/>
          <w:w w:val="78"/>
          <w:sz w:val="28"/>
          <w:szCs w:val="28"/>
        </w:rPr>
        <w:t>IS</w:t>
      </w:r>
      <w:r w:rsidRPr="00A95460">
        <w:rPr>
          <w:rFonts w:ascii="Calibri" w:hAnsi="Calibri"/>
          <w:b/>
          <w:spacing w:val="1"/>
          <w:w w:val="78"/>
          <w:sz w:val="28"/>
          <w:szCs w:val="28"/>
        </w:rPr>
        <w:t>M</w:t>
      </w:r>
      <w:r w:rsidRPr="00A95460">
        <w:rPr>
          <w:rFonts w:ascii="Calibri" w:hAnsi="Calibri"/>
          <w:b/>
          <w:w w:val="78"/>
          <w:sz w:val="28"/>
          <w:szCs w:val="28"/>
        </w:rPr>
        <w:t>E</w:t>
      </w:r>
      <w:r w:rsidRPr="00A95460">
        <w:rPr>
          <w:rFonts w:ascii="Calibri" w:hAnsi="Calibri"/>
          <w:b/>
          <w:spacing w:val="-12"/>
          <w:w w:val="78"/>
          <w:sz w:val="28"/>
          <w:szCs w:val="28"/>
        </w:rPr>
        <w:t xml:space="preserve"> </w:t>
      </w:r>
      <w:r w:rsidRPr="00A95460">
        <w:rPr>
          <w:rFonts w:ascii="Calibri" w:hAnsi="Calibri"/>
          <w:b/>
          <w:spacing w:val="-3"/>
          <w:w w:val="78"/>
          <w:sz w:val="28"/>
          <w:szCs w:val="28"/>
        </w:rPr>
        <w:t>W</w:t>
      </w:r>
      <w:r w:rsidRPr="00A95460">
        <w:rPr>
          <w:rFonts w:ascii="Calibri" w:hAnsi="Calibri"/>
          <w:b/>
          <w:w w:val="78"/>
          <w:sz w:val="28"/>
          <w:szCs w:val="28"/>
        </w:rPr>
        <w:t xml:space="preserve">orld </w:t>
      </w:r>
      <w:r w:rsidRPr="00A95460">
        <w:rPr>
          <w:rFonts w:ascii="Calibri" w:hAnsi="Calibri"/>
          <w:b/>
          <w:spacing w:val="-3"/>
          <w:w w:val="70"/>
          <w:sz w:val="28"/>
          <w:szCs w:val="28"/>
        </w:rPr>
        <w:t>C</w:t>
      </w:r>
      <w:r w:rsidRPr="00A95460">
        <w:rPr>
          <w:rFonts w:ascii="Calibri" w:hAnsi="Calibri"/>
          <w:b/>
          <w:w w:val="94"/>
          <w:sz w:val="28"/>
          <w:szCs w:val="28"/>
        </w:rPr>
        <w:t>o</w:t>
      </w:r>
      <w:r w:rsidRPr="00A95460">
        <w:rPr>
          <w:rFonts w:ascii="Calibri" w:hAnsi="Calibri"/>
          <w:b/>
          <w:spacing w:val="-1"/>
          <w:w w:val="94"/>
          <w:sz w:val="28"/>
          <w:szCs w:val="28"/>
        </w:rPr>
        <w:t>n</w:t>
      </w:r>
      <w:r w:rsidRPr="00A95460">
        <w:rPr>
          <w:rFonts w:ascii="Calibri" w:hAnsi="Calibri"/>
          <w:b/>
          <w:spacing w:val="-4"/>
          <w:w w:val="91"/>
          <w:sz w:val="28"/>
          <w:szCs w:val="28"/>
        </w:rPr>
        <w:t>f</w:t>
      </w:r>
      <w:r w:rsidRPr="00A95460">
        <w:rPr>
          <w:rFonts w:ascii="Calibri" w:hAnsi="Calibri"/>
          <w:b/>
          <w:w w:val="98"/>
          <w:sz w:val="28"/>
          <w:szCs w:val="28"/>
        </w:rPr>
        <w:t>e</w:t>
      </w:r>
      <w:r w:rsidRPr="00A95460">
        <w:rPr>
          <w:rFonts w:ascii="Calibri" w:hAnsi="Calibri"/>
          <w:b/>
          <w:spacing w:val="-2"/>
          <w:w w:val="98"/>
          <w:sz w:val="28"/>
          <w:szCs w:val="28"/>
        </w:rPr>
        <w:t>r</w:t>
      </w:r>
      <w:r w:rsidRPr="00A95460">
        <w:rPr>
          <w:rFonts w:ascii="Calibri" w:hAnsi="Calibri"/>
          <w:b/>
          <w:w w:val="97"/>
          <w:sz w:val="28"/>
          <w:szCs w:val="28"/>
        </w:rPr>
        <w:t>e</w:t>
      </w:r>
      <w:r w:rsidRPr="00A95460">
        <w:rPr>
          <w:rFonts w:ascii="Calibri" w:hAnsi="Calibri"/>
          <w:b/>
          <w:spacing w:val="-1"/>
          <w:w w:val="97"/>
          <w:sz w:val="28"/>
          <w:szCs w:val="28"/>
        </w:rPr>
        <w:t>n</w:t>
      </w:r>
      <w:r w:rsidRPr="00A95460">
        <w:rPr>
          <w:rFonts w:ascii="Calibri" w:hAnsi="Calibri"/>
          <w:b/>
          <w:spacing w:val="-1"/>
          <w:w w:val="79"/>
          <w:sz w:val="28"/>
          <w:szCs w:val="28"/>
        </w:rPr>
        <w:t>c</w:t>
      </w:r>
      <w:r w:rsidRPr="00A95460">
        <w:rPr>
          <w:rFonts w:ascii="Calibri" w:hAnsi="Calibri"/>
          <w:b/>
          <w:w w:val="98"/>
          <w:sz w:val="28"/>
          <w:szCs w:val="28"/>
        </w:rPr>
        <w:t>e</w:t>
      </w:r>
      <w:r w:rsidRPr="00A95460">
        <w:rPr>
          <w:rFonts w:ascii="Calibri" w:hAnsi="Calibri"/>
          <w:b/>
          <w:spacing w:val="-16"/>
          <w:sz w:val="28"/>
          <w:szCs w:val="28"/>
        </w:rPr>
        <w:t xml:space="preserve"> </w:t>
      </w:r>
      <w:r w:rsidR="007A5233" w:rsidRPr="00A95460">
        <w:rPr>
          <w:rFonts w:ascii="Calibri" w:hAnsi="Calibri"/>
          <w:b/>
          <w:spacing w:val="-16"/>
          <w:sz w:val="28"/>
          <w:szCs w:val="28"/>
        </w:rPr>
        <w:t>2018</w:t>
      </w:r>
      <w:r w:rsidR="00CB214C" w:rsidRPr="00A95460">
        <w:rPr>
          <w:rFonts w:ascii="Calibri" w:hAnsi="Calibri"/>
          <w:b/>
          <w:spacing w:val="-16"/>
          <w:sz w:val="28"/>
          <w:szCs w:val="28"/>
        </w:rPr>
        <w:t xml:space="preserve"> </w:t>
      </w:r>
      <w:r w:rsidRPr="00A95460">
        <w:rPr>
          <w:rFonts w:ascii="Calibri" w:hAnsi="Calibri"/>
          <w:b/>
          <w:spacing w:val="3"/>
          <w:w w:val="69"/>
          <w:sz w:val="28"/>
          <w:szCs w:val="28"/>
        </w:rPr>
        <w:t>A</w:t>
      </w:r>
      <w:r w:rsidRPr="00A95460">
        <w:rPr>
          <w:rFonts w:ascii="Calibri" w:hAnsi="Calibri"/>
          <w:b/>
          <w:spacing w:val="-3"/>
          <w:w w:val="79"/>
          <w:sz w:val="28"/>
          <w:szCs w:val="28"/>
        </w:rPr>
        <w:t>w</w:t>
      </w:r>
      <w:r w:rsidRPr="00A95460">
        <w:rPr>
          <w:rFonts w:ascii="Calibri" w:hAnsi="Calibri"/>
          <w:b/>
          <w:w w:val="97"/>
          <w:sz w:val="28"/>
          <w:szCs w:val="28"/>
        </w:rPr>
        <w:t>a</w:t>
      </w:r>
      <w:r w:rsidRPr="00A95460">
        <w:rPr>
          <w:rFonts w:ascii="Calibri" w:hAnsi="Calibri"/>
          <w:b/>
          <w:spacing w:val="-2"/>
          <w:w w:val="98"/>
          <w:sz w:val="28"/>
          <w:szCs w:val="28"/>
        </w:rPr>
        <w:t>r</w:t>
      </w:r>
      <w:r w:rsidRPr="00A95460">
        <w:rPr>
          <w:rFonts w:ascii="Calibri" w:hAnsi="Calibri"/>
          <w:b/>
          <w:w w:val="93"/>
          <w:sz w:val="28"/>
          <w:szCs w:val="28"/>
        </w:rPr>
        <w:t>d</w:t>
      </w:r>
      <w:r w:rsidRPr="00A95460">
        <w:rPr>
          <w:rFonts w:ascii="Calibri" w:hAnsi="Calibri"/>
          <w:b/>
          <w:spacing w:val="-17"/>
          <w:sz w:val="28"/>
          <w:szCs w:val="28"/>
        </w:rPr>
        <w:t xml:space="preserve"> </w:t>
      </w:r>
      <w:r w:rsidRPr="00A95460">
        <w:rPr>
          <w:rFonts w:ascii="Calibri" w:hAnsi="Calibri"/>
          <w:b/>
          <w:spacing w:val="-1"/>
          <w:w w:val="69"/>
          <w:sz w:val="28"/>
          <w:szCs w:val="28"/>
        </w:rPr>
        <w:t>A</w:t>
      </w:r>
      <w:r w:rsidRPr="00A95460">
        <w:rPr>
          <w:rFonts w:ascii="Calibri" w:hAnsi="Calibri"/>
          <w:b/>
          <w:spacing w:val="-1"/>
          <w:w w:val="93"/>
          <w:sz w:val="28"/>
          <w:szCs w:val="28"/>
        </w:rPr>
        <w:t>pp</w:t>
      </w:r>
      <w:r w:rsidRPr="00A95460">
        <w:rPr>
          <w:rFonts w:ascii="Calibri" w:hAnsi="Calibri"/>
          <w:b/>
          <w:w w:val="84"/>
          <w:sz w:val="28"/>
          <w:szCs w:val="28"/>
        </w:rPr>
        <w:t>li</w:t>
      </w:r>
      <w:r w:rsidRPr="00A95460">
        <w:rPr>
          <w:rFonts w:ascii="Calibri" w:hAnsi="Calibri"/>
          <w:b/>
          <w:spacing w:val="-1"/>
          <w:w w:val="84"/>
          <w:sz w:val="28"/>
          <w:szCs w:val="28"/>
        </w:rPr>
        <w:t>c</w:t>
      </w:r>
      <w:r w:rsidRPr="00A95460">
        <w:rPr>
          <w:rFonts w:ascii="Calibri" w:hAnsi="Calibri"/>
          <w:b/>
          <w:w w:val="97"/>
          <w:sz w:val="28"/>
          <w:szCs w:val="28"/>
        </w:rPr>
        <w:t>ation</w:t>
      </w:r>
      <w:r w:rsidRPr="00A95460">
        <w:rPr>
          <w:rFonts w:ascii="Calibri" w:hAnsi="Calibri"/>
          <w:b/>
          <w:spacing w:val="-17"/>
          <w:sz w:val="28"/>
          <w:szCs w:val="28"/>
        </w:rPr>
        <w:t xml:space="preserve"> </w:t>
      </w:r>
      <w:r w:rsidRPr="00A95460">
        <w:rPr>
          <w:rFonts w:ascii="Calibri" w:hAnsi="Calibri"/>
          <w:b/>
          <w:spacing w:val="-4"/>
          <w:sz w:val="28"/>
          <w:szCs w:val="28"/>
        </w:rPr>
        <w:t>f</w:t>
      </w:r>
      <w:r w:rsidRPr="00A95460">
        <w:rPr>
          <w:rFonts w:ascii="Calibri" w:hAnsi="Calibri"/>
          <w:b/>
          <w:sz w:val="28"/>
          <w:szCs w:val="28"/>
        </w:rPr>
        <w:t>orm</w:t>
      </w:r>
    </w:p>
    <w:p w14:paraId="2655DCCC" w14:textId="77777777" w:rsidR="00111A52" w:rsidRDefault="00111A52" w:rsidP="00111A52">
      <w:pPr>
        <w:jc w:val="center"/>
        <w:rPr>
          <w:rFonts w:ascii="Calibri" w:hAnsi="Calibri"/>
          <w:sz w:val="28"/>
          <w:szCs w:val="28"/>
        </w:rPr>
      </w:pPr>
    </w:p>
    <w:p w14:paraId="54B73CA4" w14:textId="77777777" w:rsidR="00A95460" w:rsidRDefault="00111A52" w:rsidP="00A95460">
      <w:pPr>
        <w:spacing w:before="31"/>
        <w:rPr>
          <w:rFonts w:ascii="Calibri" w:hAnsi="Calibri"/>
          <w:sz w:val="22"/>
          <w:szCs w:val="22"/>
        </w:rPr>
      </w:pPr>
      <w:r w:rsidRPr="004C3775">
        <w:rPr>
          <w:rFonts w:ascii="Calibri" w:hAnsi="Calibri"/>
          <w:b/>
          <w:i/>
          <w:sz w:val="22"/>
          <w:szCs w:val="22"/>
        </w:rPr>
        <w:t>For delegates</w:t>
      </w:r>
      <w:r w:rsidRPr="004C3775">
        <w:rPr>
          <w:rFonts w:ascii="Calibri" w:hAnsi="Calibri"/>
          <w:sz w:val="22"/>
          <w:szCs w:val="22"/>
        </w:rPr>
        <w:t xml:space="preserve"> who will be presenting </w:t>
      </w:r>
      <w:r w:rsidRPr="004C3775">
        <w:rPr>
          <w:rFonts w:ascii="Calibri" w:hAnsi="Calibri"/>
          <w:b/>
          <w:i/>
          <w:sz w:val="22"/>
          <w:szCs w:val="22"/>
        </w:rPr>
        <w:t>in the area of community music</w:t>
      </w:r>
      <w:r w:rsidRPr="004C3775">
        <w:rPr>
          <w:rFonts w:ascii="Calibri" w:hAnsi="Calibri"/>
          <w:sz w:val="22"/>
          <w:szCs w:val="22"/>
        </w:rPr>
        <w:t xml:space="preserve"> at the 2018 World Conference.  </w:t>
      </w:r>
      <w:r w:rsidRPr="004C3775">
        <w:rPr>
          <w:rFonts w:ascii="Calibri" w:hAnsi="Calibri"/>
          <w:b/>
          <w:i/>
          <w:sz w:val="22"/>
          <w:szCs w:val="22"/>
        </w:rPr>
        <w:t>Do not apply</w:t>
      </w:r>
      <w:r w:rsidRPr="004C3775">
        <w:rPr>
          <w:rFonts w:ascii="Calibri" w:hAnsi="Calibri"/>
          <w:sz w:val="22"/>
          <w:szCs w:val="22"/>
        </w:rPr>
        <w:t xml:space="preserve"> if you have received a Steve Dillon or World Conference Award for a previous conference.  </w:t>
      </w:r>
    </w:p>
    <w:p w14:paraId="470449C9" w14:textId="149E3021" w:rsidR="00111A52" w:rsidRPr="004C3775" w:rsidRDefault="00111A52" w:rsidP="00A95460">
      <w:pPr>
        <w:spacing w:before="31"/>
        <w:rPr>
          <w:rFonts w:ascii="Calibri" w:hAnsi="Calibri"/>
          <w:sz w:val="22"/>
          <w:szCs w:val="22"/>
        </w:rPr>
      </w:pPr>
      <w:r w:rsidRPr="004C3775">
        <w:rPr>
          <w:rFonts w:ascii="Calibri" w:hAnsi="Calibri"/>
          <w:sz w:val="22"/>
          <w:szCs w:val="22"/>
        </w:rPr>
        <w:t>Applications are welcome from people who have previously received a Sponsored Delegate (</w:t>
      </w:r>
      <w:proofErr w:type="gramStart"/>
      <w:r w:rsidRPr="004C3775">
        <w:rPr>
          <w:rFonts w:ascii="Calibri" w:hAnsi="Calibri"/>
          <w:sz w:val="22"/>
          <w:szCs w:val="22"/>
        </w:rPr>
        <w:t>non</w:t>
      </w:r>
      <w:proofErr w:type="gramEnd"/>
      <w:r w:rsidRPr="004C3775">
        <w:rPr>
          <w:rFonts w:ascii="Calibri" w:hAnsi="Calibri"/>
          <w:sz w:val="22"/>
          <w:szCs w:val="22"/>
        </w:rPr>
        <w:t xml:space="preserve"> presenting) Award</w:t>
      </w:r>
    </w:p>
    <w:p w14:paraId="0A8F8F65" w14:textId="77777777" w:rsidR="00111A52" w:rsidRPr="001D0610" w:rsidRDefault="00111A52" w:rsidP="007A5233">
      <w:pPr>
        <w:spacing w:before="31"/>
        <w:jc w:val="center"/>
        <w:rPr>
          <w:rFonts w:ascii="Calibri" w:hAnsi="Calibri"/>
          <w:sz w:val="28"/>
          <w:szCs w:val="28"/>
        </w:rPr>
      </w:pPr>
    </w:p>
    <w:p w14:paraId="407CD455" w14:textId="77777777" w:rsidR="002143F0" w:rsidRPr="00827075" w:rsidRDefault="002143F0" w:rsidP="00827075">
      <w:pPr>
        <w:rPr>
          <w:rFonts w:asciiTheme="minorHAnsi" w:hAnsiTheme="minorHAnsi"/>
          <w:sz w:val="22"/>
          <w:szCs w:val="22"/>
        </w:rPr>
      </w:pPr>
    </w:p>
    <w:p w14:paraId="0FEA9507" w14:textId="77777777" w:rsidR="002143F0" w:rsidRPr="00827075" w:rsidRDefault="00685AEE" w:rsidP="00E462D0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sz w:val="22"/>
          <w:szCs w:val="22"/>
        </w:rPr>
        <w:t>1.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Pr="001D0610">
        <w:rPr>
          <w:rFonts w:asciiTheme="minorHAnsi" w:hAnsiTheme="minorHAnsi"/>
          <w:spacing w:val="-1"/>
          <w:w w:val="69"/>
          <w:sz w:val="22"/>
          <w:szCs w:val="22"/>
        </w:rPr>
        <w:t>A</w:t>
      </w:r>
      <w:r w:rsidRPr="001D0610">
        <w:rPr>
          <w:rFonts w:asciiTheme="minorHAnsi" w:hAnsiTheme="minorHAnsi"/>
          <w:w w:val="92"/>
          <w:sz w:val="22"/>
          <w:szCs w:val="22"/>
        </w:rPr>
        <w:t>ppl</w:t>
      </w:r>
      <w:r w:rsidRPr="001D0610">
        <w:rPr>
          <w:rFonts w:asciiTheme="minorHAnsi" w:hAnsiTheme="minorHAnsi"/>
          <w:w w:val="82"/>
          <w:sz w:val="22"/>
          <w:szCs w:val="22"/>
        </w:rPr>
        <w:t>i</w:t>
      </w:r>
      <w:r w:rsidRPr="001D0610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1D0610">
        <w:rPr>
          <w:rFonts w:asciiTheme="minorHAnsi" w:hAnsiTheme="minorHAnsi"/>
          <w:w w:val="97"/>
          <w:sz w:val="22"/>
          <w:szCs w:val="22"/>
        </w:rPr>
        <w:t>a</w:t>
      </w:r>
      <w:r w:rsidRPr="001D0610">
        <w:rPr>
          <w:rFonts w:asciiTheme="minorHAnsi" w:hAnsiTheme="minorHAnsi"/>
          <w:w w:val="103"/>
          <w:sz w:val="22"/>
          <w:szCs w:val="22"/>
        </w:rPr>
        <w:t>n</w:t>
      </w:r>
      <w:r w:rsidRPr="001D0610">
        <w:rPr>
          <w:rFonts w:asciiTheme="minorHAnsi" w:hAnsiTheme="minorHAnsi"/>
          <w:spacing w:val="4"/>
          <w:w w:val="103"/>
          <w:sz w:val="22"/>
          <w:szCs w:val="22"/>
        </w:rPr>
        <w:t>t</w:t>
      </w:r>
      <w:r w:rsidRPr="001D0610">
        <w:rPr>
          <w:rFonts w:asciiTheme="minorHAnsi" w:hAnsiTheme="minorHAnsi"/>
          <w:spacing w:val="-5"/>
          <w:w w:val="123"/>
          <w:sz w:val="22"/>
          <w:szCs w:val="22"/>
        </w:rPr>
        <w:t>'</w:t>
      </w:r>
      <w:r w:rsidRPr="001D0610">
        <w:rPr>
          <w:rFonts w:asciiTheme="minorHAnsi" w:hAnsiTheme="minorHAnsi"/>
          <w:w w:val="87"/>
          <w:sz w:val="22"/>
          <w:szCs w:val="22"/>
        </w:rPr>
        <w:t>s</w:t>
      </w:r>
      <w:r w:rsidRPr="001D061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1D0610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1D0610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1D0610">
        <w:rPr>
          <w:rFonts w:asciiTheme="minorHAnsi" w:hAnsiTheme="minorHAnsi"/>
          <w:w w:val="103"/>
          <w:sz w:val="22"/>
          <w:szCs w:val="22"/>
        </w:rPr>
        <w:t>n</w:t>
      </w:r>
      <w:r w:rsidRPr="001D0610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1D0610">
        <w:rPr>
          <w:rFonts w:asciiTheme="minorHAnsi" w:hAnsiTheme="minorHAnsi"/>
          <w:w w:val="97"/>
          <w:sz w:val="22"/>
          <w:szCs w:val="22"/>
        </w:rPr>
        <w:t>a</w:t>
      </w:r>
      <w:r w:rsidRPr="001D0610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1D0610">
        <w:rPr>
          <w:rFonts w:asciiTheme="minorHAnsi" w:hAnsiTheme="minorHAnsi"/>
          <w:w w:val="115"/>
          <w:sz w:val="22"/>
          <w:szCs w:val="22"/>
        </w:rPr>
        <w:t>t</w:t>
      </w:r>
      <w:r w:rsidRPr="001D061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D0610">
        <w:rPr>
          <w:rFonts w:asciiTheme="minorHAnsi" w:hAnsiTheme="minorHAnsi"/>
          <w:sz w:val="22"/>
          <w:szCs w:val="22"/>
        </w:rPr>
        <w:t>d</w:t>
      </w:r>
      <w:r w:rsidRPr="001D0610">
        <w:rPr>
          <w:rFonts w:asciiTheme="minorHAnsi" w:hAnsiTheme="minorHAnsi"/>
          <w:spacing w:val="-1"/>
          <w:sz w:val="22"/>
          <w:szCs w:val="22"/>
        </w:rPr>
        <w:t>e</w:t>
      </w:r>
      <w:r w:rsidRPr="001D0610">
        <w:rPr>
          <w:rFonts w:asciiTheme="minorHAnsi" w:hAnsiTheme="minorHAnsi"/>
          <w:spacing w:val="1"/>
          <w:sz w:val="22"/>
          <w:szCs w:val="22"/>
        </w:rPr>
        <w:t>t</w:t>
      </w:r>
      <w:r w:rsidRPr="001D0610">
        <w:rPr>
          <w:rFonts w:asciiTheme="minorHAnsi" w:hAnsiTheme="minorHAnsi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339"/>
      </w:tblGrid>
      <w:tr w:rsidR="00CB214C" w:rsidRPr="00827075" w14:paraId="19A231C9" w14:textId="77777777" w:rsidTr="00CB214C">
        <w:tc>
          <w:tcPr>
            <w:tcW w:w="3827" w:type="dxa"/>
          </w:tcPr>
          <w:p w14:paraId="3563E058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5339" w:type="dxa"/>
          </w:tcPr>
          <w:p w14:paraId="53A26FA7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48C90CCB" w14:textId="77777777" w:rsidTr="00CB214C">
        <w:tc>
          <w:tcPr>
            <w:tcW w:w="3827" w:type="dxa"/>
          </w:tcPr>
          <w:p w14:paraId="7E5CB6DF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5339" w:type="dxa"/>
          </w:tcPr>
          <w:p w14:paraId="45E07475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E098A0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4C1016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11ED4B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0866CC88" w14:textId="77777777" w:rsidTr="00CB214C">
        <w:tc>
          <w:tcPr>
            <w:tcW w:w="3827" w:type="dxa"/>
          </w:tcPr>
          <w:p w14:paraId="63FCAA93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e-mail address</w:t>
            </w:r>
            <w:r w:rsidR="00111A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7DFB" w:rsidRPr="005B7DFB">
              <w:rPr>
                <w:rFonts w:asciiTheme="minorHAnsi" w:hAnsiTheme="minorHAnsi"/>
              </w:rPr>
              <w:t>(</w:t>
            </w:r>
            <w:r w:rsidR="00111A52" w:rsidRPr="005B7DFB">
              <w:rPr>
                <w:rFonts w:asciiTheme="minorHAnsi" w:hAnsiTheme="minorHAnsi"/>
              </w:rPr>
              <w:t>the one you use for ISME</w:t>
            </w:r>
            <w:r w:rsidR="005B7DFB" w:rsidRPr="005B7DFB">
              <w:rPr>
                <w:rFonts w:asciiTheme="minorHAnsi" w:hAnsiTheme="minorHAnsi"/>
              </w:rPr>
              <w:t>)</w:t>
            </w:r>
          </w:p>
        </w:tc>
        <w:tc>
          <w:tcPr>
            <w:tcW w:w="5339" w:type="dxa"/>
          </w:tcPr>
          <w:p w14:paraId="6F28B9A4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C12BEF" w14:textId="77777777" w:rsidR="00CB214C" w:rsidRDefault="00CB214C" w:rsidP="00827075">
      <w:pPr>
        <w:ind w:left="116"/>
        <w:rPr>
          <w:rFonts w:asciiTheme="minorHAnsi" w:hAnsiTheme="minorHAnsi"/>
          <w:sz w:val="22"/>
          <w:szCs w:val="22"/>
        </w:rPr>
      </w:pPr>
    </w:p>
    <w:p w14:paraId="0FBF6850" w14:textId="77777777" w:rsidR="003C2495" w:rsidRPr="00827075" w:rsidRDefault="003C2495" w:rsidP="00827075">
      <w:pPr>
        <w:ind w:left="116"/>
        <w:rPr>
          <w:rFonts w:asciiTheme="minorHAnsi" w:hAnsiTheme="minorHAnsi"/>
          <w:sz w:val="22"/>
          <w:szCs w:val="22"/>
        </w:rPr>
      </w:pPr>
    </w:p>
    <w:p w14:paraId="3D117B89" w14:textId="77777777" w:rsidR="002143F0" w:rsidRPr="00827075" w:rsidRDefault="00685AEE" w:rsidP="00E462D0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position w:val="-1"/>
          <w:sz w:val="22"/>
          <w:szCs w:val="22"/>
        </w:rPr>
        <w:t>2.</w:t>
      </w:r>
      <w:r w:rsidRPr="00827075">
        <w:rPr>
          <w:rFonts w:asciiTheme="minorHAnsi" w:hAnsiTheme="minorHAnsi"/>
          <w:spacing w:val="-7"/>
          <w:w w:val="88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69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92"/>
          <w:position w:val="-1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position w:val="-1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97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4"/>
          <w:w w:val="103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827075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89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ad</w:t>
      </w:r>
      <w:r w:rsidRPr="00827075">
        <w:rPr>
          <w:rFonts w:asciiTheme="minorHAnsi" w:hAnsiTheme="minorHAnsi"/>
          <w:spacing w:val="-1"/>
          <w:w w:val="89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mic</w:t>
      </w:r>
      <w:r w:rsidRPr="00827075">
        <w:rPr>
          <w:rFonts w:asciiTheme="minorHAnsi" w:hAnsiTheme="minorHAnsi"/>
          <w:spacing w:val="-1"/>
          <w:w w:val="89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spacing w:val="-1"/>
          <w:w w:val="79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w w:val="93"/>
          <w:position w:val="-1"/>
          <w:sz w:val="22"/>
          <w:szCs w:val="22"/>
        </w:rPr>
        <w:t>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339"/>
      </w:tblGrid>
      <w:tr w:rsidR="00CB214C" w:rsidRPr="00827075" w14:paraId="5A04ABA7" w14:textId="77777777" w:rsidTr="00CB214C">
        <w:tc>
          <w:tcPr>
            <w:tcW w:w="3827" w:type="dxa"/>
          </w:tcPr>
          <w:p w14:paraId="62BD12A1" w14:textId="77777777" w:rsidR="00CB214C" w:rsidRPr="00827075" w:rsidRDefault="00CB214C" w:rsidP="00827075">
            <w:pPr>
              <w:spacing w:before="43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De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ee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4"/>
                <w:sz w:val="22"/>
                <w:szCs w:val="22"/>
              </w:rPr>
              <w:t>(</w:t>
            </w:r>
            <w:r w:rsidRPr="00827075">
              <w:rPr>
                <w:rFonts w:asciiTheme="minorHAnsi" w:hAnsiTheme="minorHAnsi"/>
                <w:spacing w:val="1"/>
                <w:w w:val="94"/>
                <w:sz w:val="22"/>
                <w:szCs w:val="22"/>
              </w:rPr>
              <w:t>h</w:t>
            </w:r>
            <w:r w:rsidRPr="00827075">
              <w:rPr>
                <w:rFonts w:asciiTheme="minorHAnsi" w:hAnsiTheme="minorHAnsi"/>
                <w:spacing w:val="-1"/>
                <w:w w:val="94"/>
                <w:sz w:val="22"/>
                <w:szCs w:val="22"/>
              </w:rPr>
              <w:t>ig</w:t>
            </w:r>
            <w:r w:rsidRPr="00827075">
              <w:rPr>
                <w:rFonts w:asciiTheme="minorHAnsi" w:hAnsiTheme="minorHAnsi"/>
                <w:spacing w:val="1"/>
                <w:w w:val="94"/>
                <w:sz w:val="22"/>
                <w:szCs w:val="22"/>
              </w:rPr>
              <w:t>h</w:t>
            </w:r>
            <w:r w:rsidRPr="00827075">
              <w:rPr>
                <w:rFonts w:asciiTheme="minorHAnsi" w:hAnsiTheme="minorHAnsi"/>
                <w:w w:val="94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94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4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3"/>
                <w:w w:val="94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ee)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spacing w:val="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2"/>
                <w:w w:val="92"/>
                <w:sz w:val="22"/>
                <w:szCs w:val="22"/>
              </w:rPr>
              <w:t>w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di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8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on</w:t>
            </w:r>
          </w:p>
        </w:tc>
        <w:tc>
          <w:tcPr>
            <w:tcW w:w="5339" w:type="dxa"/>
          </w:tcPr>
          <w:p w14:paraId="0A809EDB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035AEE69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5278E41F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02D45906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2767F3E7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149F9E1F" w14:textId="77777777" w:rsidTr="00CB214C">
        <w:tc>
          <w:tcPr>
            <w:tcW w:w="3827" w:type="dxa"/>
          </w:tcPr>
          <w:p w14:paraId="003A0222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Completion date</w:t>
            </w:r>
          </w:p>
        </w:tc>
        <w:tc>
          <w:tcPr>
            <w:tcW w:w="5339" w:type="dxa"/>
          </w:tcPr>
          <w:p w14:paraId="4C708B5F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81CE9F" w14:textId="77777777" w:rsidR="002143F0" w:rsidRDefault="002143F0" w:rsidP="00827075">
      <w:pPr>
        <w:spacing w:before="19"/>
        <w:rPr>
          <w:rFonts w:asciiTheme="minorHAnsi" w:hAnsiTheme="minorHAnsi"/>
          <w:sz w:val="22"/>
          <w:szCs w:val="22"/>
        </w:rPr>
      </w:pPr>
    </w:p>
    <w:p w14:paraId="70E08EEA" w14:textId="77777777" w:rsidR="003C2495" w:rsidRPr="00827075" w:rsidRDefault="003C2495" w:rsidP="00827075">
      <w:pPr>
        <w:spacing w:before="19"/>
        <w:rPr>
          <w:rFonts w:asciiTheme="minorHAnsi" w:hAnsiTheme="minorHAnsi"/>
          <w:sz w:val="22"/>
          <w:szCs w:val="22"/>
        </w:rPr>
      </w:pPr>
    </w:p>
    <w:p w14:paraId="71D78916" w14:textId="77777777" w:rsidR="002143F0" w:rsidRPr="00827075" w:rsidRDefault="00685AEE" w:rsidP="00E462D0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position w:val="-1"/>
          <w:sz w:val="22"/>
          <w:szCs w:val="22"/>
        </w:rPr>
        <w:t>3.</w:t>
      </w:r>
      <w:r w:rsidRPr="00827075">
        <w:rPr>
          <w:rFonts w:asciiTheme="minorHAnsi" w:hAnsiTheme="minorHAnsi"/>
          <w:spacing w:val="-6"/>
          <w:w w:val="88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69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92"/>
          <w:position w:val="-1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position w:val="-1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97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827075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74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m</w:t>
      </w:r>
      <w:r w:rsidRPr="00827075">
        <w:rPr>
          <w:rFonts w:asciiTheme="minorHAnsi" w:hAnsiTheme="minorHAnsi"/>
          <w:w w:val="91"/>
          <w:position w:val="-1"/>
          <w:sz w:val="22"/>
          <w:szCs w:val="22"/>
        </w:rPr>
        <w:t>pl</w:t>
      </w:r>
      <w:r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spacing w:val="1"/>
          <w:w w:val="79"/>
          <w:position w:val="-1"/>
          <w:sz w:val="22"/>
          <w:szCs w:val="22"/>
        </w:rPr>
        <w:t>y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m</w:t>
      </w:r>
      <w:r w:rsidRPr="00827075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103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3"/>
          <w:w w:val="103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/</w:t>
      </w:r>
      <w:r w:rsidRPr="00827075">
        <w:rPr>
          <w:rFonts w:asciiTheme="minorHAnsi" w:hAnsiTheme="minorHAnsi"/>
          <w:w w:val="86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1"/>
          <w:w w:val="86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w w:val="96"/>
          <w:position w:val="-1"/>
          <w:sz w:val="22"/>
          <w:szCs w:val="22"/>
        </w:rPr>
        <w:t>u</w:t>
      </w:r>
      <w:r w:rsidRPr="00827075">
        <w:rPr>
          <w:rFonts w:asciiTheme="minorHAnsi" w:hAnsiTheme="minorHAnsi"/>
          <w:w w:val="86"/>
          <w:position w:val="-1"/>
          <w:sz w:val="22"/>
          <w:szCs w:val="22"/>
        </w:rPr>
        <w:t>dy</w:t>
      </w:r>
      <w:r w:rsidRPr="00827075">
        <w:rPr>
          <w:rFonts w:asciiTheme="minorHAnsi" w:hAnsiTheme="minorHAnsi"/>
          <w:spacing w:val="-13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position w:val="-1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position w:val="-1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339"/>
      </w:tblGrid>
      <w:tr w:rsidR="00CB214C" w:rsidRPr="00827075" w14:paraId="23FB07FB" w14:textId="77777777" w:rsidTr="000C5C2C">
        <w:tc>
          <w:tcPr>
            <w:tcW w:w="3827" w:type="dxa"/>
          </w:tcPr>
          <w:p w14:paraId="74B3085A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1"/>
                <w:w w:val="74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w w:val="79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1"/>
                <w:w w:val="96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tat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pacing w:val="15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(e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.g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.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em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ed</w:t>
            </w:r>
            <w:r w:rsidRPr="00827075">
              <w:rPr>
                <w:rFonts w:asciiTheme="minorHAnsi" w:hAnsiTheme="minorHAnsi"/>
                <w:spacing w:val="-1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ful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8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me,</w:t>
            </w:r>
            <w:r w:rsidRPr="00827075">
              <w:rPr>
                <w:rFonts w:asciiTheme="minorHAnsi" w:hAnsiTheme="minorHAnsi"/>
                <w:spacing w:val="5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art 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me,</w:t>
            </w:r>
            <w:r w:rsidRPr="00827075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pl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,</w:t>
            </w:r>
            <w:r w:rsidRPr="00827075">
              <w:rPr>
                <w:rFonts w:asciiTheme="minorHAnsi" w:hAnsiTheme="minorHAnsi"/>
                <w:spacing w:val="-13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un</w:t>
            </w:r>
            <w:r w:rsidRPr="00827075">
              <w:rPr>
                <w:rFonts w:asciiTheme="minorHAnsi" w:hAnsiTheme="minorHAnsi"/>
                <w:spacing w:val="-2"/>
                <w:w w:val="93"/>
                <w:sz w:val="22"/>
                <w:szCs w:val="22"/>
              </w:rPr>
              <w:t>w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ed</w:t>
            </w:r>
            <w:r w:rsidRPr="00827075">
              <w:rPr>
                <w:rFonts w:asciiTheme="minorHAnsi" w:hAnsiTheme="minorHAnsi"/>
                <w:spacing w:val="-12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ud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t,</w:t>
            </w:r>
            <w:r w:rsidRPr="00827075">
              <w:rPr>
                <w:rFonts w:asciiTheme="minorHAnsi" w:hAnsiTheme="minorHAnsi"/>
                <w:spacing w:val="19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1"/>
                <w:w w:val="79"/>
                <w:sz w:val="22"/>
                <w:szCs w:val="22"/>
              </w:rPr>
              <w:t>c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.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)</w:t>
            </w:r>
          </w:p>
        </w:tc>
        <w:tc>
          <w:tcPr>
            <w:tcW w:w="5339" w:type="dxa"/>
          </w:tcPr>
          <w:p w14:paraId="13544C2D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69BBBE0C" w14:textId="77777777" w:rsidTr="000C5C2C">
        <w:tc>
          <w:tcPr>
            <w:tcW w:w="3827" w:type="dxa"/>
          </w:tcPr>
          <w:p w14:paraId="706DF369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1"/>
                <w:w w:val="83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83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ud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,</w:t>
            </w:r>
            <w:r w:rsidRPr="00827075">
              <w:rPr>
                <w:rFonts w:asciiTheme="minorHAnsi" w:hAnsiTheme="minorHAnsi"/>
                <w:spacing w:val="-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"De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ee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1"/>
                <w:w w:val="95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"</w:t>
            </w:r>
          </w:p>
          <w:p w14:paraId="451FEB12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9" w:type="dxa"/>
          </w:tcPr>
          <w:p w14:paraId="7489E8FA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7FB367DC" w14:textId="77777777" w:rsidTr="000C5C2C">
        <w:tc>
          <w:tcPr>
            <w:tcW w:w="3827" w:type="dxa"/>
          </w:tcPr>
          <w:p w14:paraId="6276BCAE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84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2"/>
                <w:w w:val="84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ppli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ca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bl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e,</w:t>
            </w:r>
            <w:r w:rsidRPr="00827075">
              <w:rPr>
                <w:rFonts w:asciiTheme="minorHAnsi" w:hAnsiTheme="minorHAnsi"/>
                <w:spacing w:val="-6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2"/>
                <w:w w:val="92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ace</w:t>
            </w:r>
            <w:r w:rsidRPr="00827075">
              <w:rPr>
                <w:rFonts w:asciiTheme="minorHAnsi" w:hAnsiTheme="minorHAnsi"/>
                <w:spacing w:val="-8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of</w:t>
            </w:r>
            <w:r w:rsidRPr="00827075">
              <w:rPr>
                <w:rFonts w:asciiTheme="minorHAnsi" w:hAnsiTheme="minorHAnsi"/>
                <w:spacing w:val="-6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em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oyme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/</w:t>
            </w:r>
            <w:r w:rsidRPr="00827075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74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79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er</w:t>
            </w:r>
          </w:p>
        </w:tc>
        <w:tc>
          <w:tcPr>
            <w:tcW w:w="5339" w:type="dxa"/>
          </w:tcPr>
          <w:p w14:paraId="003155C0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63623ACE" w14:textId="77777777" w:rsidTr="000C5C2C">
        <w:tc>
          <w:tcPr>
            <w:tcW w:w="3827" w:type="dxa"/>
          </w:tcPr>
          <w:p w14:paraId="20A45D35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If applicable, position Title</w:t>
            </w:r>
          </w:p>
        </w:tc>
        <w:tc>
          <w:tcPr>
            <w:tcW w:w="5339" w:type="dxa"/>
          </w:tcPr>
          <w:p w14:paraId="5C988CE6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76D637" w14:textId="77777777" w:rsidR="00CB214C" w:rsidRDefault="00CB214C" w:rsidP="00827075">
      <w:pPr>
        <w:spacing w:before="74"/>
        <w:ind w:left="116" w:right="413"/>
        <w:rPr>
          <w:rFonts w:asciiTheme="minorHAnsi" w:hAnsiTheme="minorHAnsi"/>
          <w:w w:val="90"/>
          <w:sz w:val="22"/>
          <w:szCs w:val="22"/>
        </w:rPr>
      </w:pPr>
    </w:p>
    <w:p w14:paraId="4C04CC9A" w14:textId="77777777" w:rsidR="003C2495" w:rsidRPr="00827075" w:rsidRDefault="003C2495" w:rsidP="00827075">
      <w:pPr>
        <w:spacing w:before="74"/>
        <w:ind w:left="116" w:right="413"/>
        <w:rPr>
          <w:rFonts w:asciiTheme="minorHAnsi" w:hAnsiTheme="minorHAnsi"/>
          <w:w w:val="90"/>
          <w:sz w:val="22"/>
          <w:szCs w:val="22"/>
        </w:rPr>
      </w:pPr>
    </w:p>
    <w:p w14:paraId="6F2A1ADE" w14:textId="463348AA" w:rsidR="002143F0" w:rsidRPr="00827075" w:rsidRDefault="00685AEE" w:rsidP="00E462D0">
      <w:pPr>
        <w:spacing w:before="74"/>
        <w:ind w:right="413"/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0"/>
          <w:sz w:val="22"/>
          <w:szCs w:val="22"/>
        </w:rPr>
        <w:t>4.</w:t>
      </w:r>
      <w:r w:rsidRPr="00827075">
        <w:rPr>
          <w:rFonts w:asciiTheme="minorHAnsi" w:hAnsiTheme="minorHAnsi"/>
          <w:spacing w:val="-12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4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Pr="00827075">
        <w:rPr>
          <w:rFonts w:asciiTheme="minorHAnsi" w:hAnsiTheme="minorHAnsi"/>
          <w:spacing w:val="10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(pl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w w:val="92"/>
          <w:sz w:val="22"/>
          <w:szCs w:val="22"/>
        </w:rPr>
        <w:t>ase</w:t>
      </w:r>
      <w:r w:rsidRPr="00827075">
        <w:rPr>
          <w:rFonts w:asciiTheme="minorHAnsi" w:hAnsiTheme="minorHAnsi"/>
          <w:spacing w:val="-4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w w:val="92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vide</w:t>
      </w:r>
      <w:r w:rsidRPr="00827075">
        <w:rPr>
          <w:rFonts w:asciiTheme="minorHAnsi" w:hAnsiTheme="minorHAnsi"/>
          <w:spacing w:val="-17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1"/>
          <w:sz w:val="22"/>
          <w:szCs w:val="22"/>
        </w:rPr>
        <w:t>t</w:t>
      </w:r>
      <w:r w:rsidRPr="00827075">
        <w:rPr>
          <w:rFonts w:asciiTheme="minorHAnsi" w:hAnsiTheme="minorHAnsi"/>
          <w:sz w:val="22"/>
          <w:szCs w:val="22"/>
        </w:rPr>
        <w:t>he</w:t>
      </w:r>
      <w:r w:rsidRPr="00827075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c</w:t>
      </w:r>
      <w:r w:rsidRPr="00827075">
        <w:rPr>
          <w:rFonts w:asciiTheme="minorHAnsi" w:hAnsiTheme="minorHAnsi"/>
          <w:w w:val="92"/>
          <w:sz w:val="22"/>
          <w:szCs w:val="22"/>
        </w:rPr>
        <w:t>t</w:t>
      </w:r>
      <w:r w:rsidRPr="00827075">
        <w:rPr>
          <w:rFonts w:asciiTheme="minorHAnsi" w:hAnsiTheme="minorHAnsi"/>
          <w:spacing w:val="5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f</w:t>
      </w:r>
      <w:r w:rsidRPr="00827075">
        <w:rPr>
          <w:rFonts w:asciiTheme="minorHAnsi" w:hAnsiTheme="minorHAnsi"/>
          <w:spacing w:val="-10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an</w:t>
      </w:r>
      <w:r w:rsidRPr="00827075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0"/>
          <w:sz w:val="22"/>
          <w:szCs w:val="22"/>
        </w:rPr>
        <w:t>ind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p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nd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="003C7F7E" w:rsidRPr="00827075">
        <w:rPr>
          <w:rFonts w:asciiTheme="minorHAnsi" w:hAnsiTheme="minorHAnsi"/>
          <w:w w:val="90"/>
          <w:sz w:val="22"/>
          <w:szCs w:val="22"/>
        </w:rPr>
        <w:t xml:space="preserve">nt 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Pr="00827075">
        <w:rPr>
          <w:rFonts w:asciiTheme="minorHAnsi" w:hAnsiTheme="minorHAnsi"/>
          <w:spacing w:val="38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0"/>
          <w:sz w:val="22"/>
          <w:szCs w:val="22"/>
        </w:rPr>
        <w:t>who</w:t>
      </w:r>
      <w:r w:rsidRPr="00827075">
        <w:rPr>
          <w:rFonts w:asciiTheme="minorHAnsi" w:hAnsiTheme="minorHAnsi"/>
          <w:spacing w:val="-16"/>
          <w:w w:val="90"/>
          <w:sz w:val="22"/>
          <w:szCs w:val="22"/>
        </w:rPr>
        <w:t xml:space="preserve"> </w:t>
      </w:r>
      <w:r w:rsidR="00A95460">
        <w:rPr>
          <w:rFonts w:asciiTheme="minorHAnsi" w:hAnsiTheme="minorHAnsi"/>
          <w:spacing w:val="-16"/>
          <w:w w:val="90"/>
          <w:sz w:val="22"/>
          <w:szCs w:val="22"/>
        </w:rPr>
        <w:t>will</w:t>
      </w:r>
      <w:r w:rsidRPr="00827075">
        <w:rPr>
          <w:rFonts w:asciiTheme="minorHAnsi" w:hAnsiTheme="minorHAnsi"/>
          <w:spacing w:val="-5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5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w w:val="95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79"/>
          <w:sz w:val="22"/>
          <w:szCs w:val="22"/>
        </w:rPr>
        <w:t>v</w:t>
      </w:r>
      <w:r w:rsidRPr="00827075">
        <w:rPr>
          <w:rFonts w:asciiTheme="minorHAnsi" w:hAnsiTheme="minorHAnsi"/>
          <w:w w:val="93"/>
          <w:sz w:val="22"/>
          <w:szCs w:val="22"/>
        </w:rPr>
        <w:t xml:space="preserve">ide 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mm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w w:val="92"/>
          <w:sz w:val="22"/>
          <w:szCs w:val="22"/>
        </w:rPr>
        <w:t>nt</w:t>
      </w:r>
      <w:r w:rsidRPr="00827075">
        <w:rPr>
          <w:rFonts w:asciiTheme="minorHAnsi" w:hAnsiTheme="minorHAnsi"/>
          <w:spacing w:val="-6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n</w:t>
      </w:r>
      <w:r w:rsidRPr="00827075">
        <w:rPr>
          <w:rFonts w:asciiTheme="minorHAnsi" w:hAnsiTheme="minorHAnsi"/>
          <w:spacing w:val="-4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92"/>
          <w:sz w:val="22"/>
          <w:szCs w:val="22"/>
        </w:rPr>
        <w:t>y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ur</w:t>
      </w:r>
      <w:r w:rsidRPr="00827075">
        <w:rPr>
          <w:rFonts w:asciiTheme="minorHAnsi" w:hAnsiTheme="minorHAnsi"/>
          <w:spacing w:val="-16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w w:val="92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0"/>
          <w:sz w:val="22"/>
          <w:szCs w:val="22"/>
        </w:rPr>
        <w:t>i</w:t>
      </w:r>
      <w:r w:rsidRPr="00827075">
        <w:rPr>
          <w:rFonts w:asciiTheme="minorHAnsi" w:hAnsiTheme="minorHAnsi"/>
          <w:spacing w:val="1"/>
          <w:w w:val="90"/>
          <w:sz w:val="22"/>
          <w:szCs w:val="22"/>
        </w:rPr>
        <w:t>o</w:t>
      </w:r>
      <w:r w:rsidRPr="00827075">
        <w:rPr>
          <w:rFonts w:asciiTheme="minorHAnsi" w:hAnsiTheme="minorHAnsi"/>
          <w:spacing w:val="-6"/>
          <w:w w:val="96"/>
          <w:sz w:val="22"/>
          <w:szCs w:val="22"/>
        </w:rPr>
        <w:t>n</w:t>
      </w:r>
      <w:r w:rsidRPr="00827075">
        <w:rPr>
          <w:rFonts w:asciiTheme="minorHAnsi" w:hAnsiTheme="minorHAnsi"/>
          <w:w w:val="85"/>
          <w:sz w:val="22"/>
          <w:szCs w:val="22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45"/>
        <w:gridCol w:w="5522"/>
      </w:tblGrid>
      <w:tr w:rsidR="000C5C2C" w:rsidRPr="00827075" w14:paraId="0502CEB6" w14:textId="77777777" w:rsidTr="000C5C2C">
        <w:tc>
          <w:tcPr>
            <w:tcW w:w="3827" w:type="dxa"/>
          </w:tcPr>
          <w:p w14:paraId="3D559835" w14:textId="77777777" w:rsidR="000C5C2C" w:rsidRPr="00827075" w:rsidRDefault="000C5C2C" w:rsidP="00827075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>ul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14:paraId="17BCEFEA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9" w:type="dxa"/>
          </w:tcPr>
          <w:p w14:paraId="464CA27F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C2C" w:rsidRPr="00827075" w14:paraId="71AA8A2C" w14:textId="77777777" w:rsidTr="000C5C2C">
        <w:tc>
          <w:tcPr>
            <w:tcW w:w="3827" w:type="dxa"/>
          </w:tcPr>
          <w:p w14:paraId="57C0D729" w14:textId="77777777" w:rsidR="000C5C2C" w:rsidRPr="00827075" w:rsidRDefault="000C5C2C" w:rsidP="00A10828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ema</w:t>
            </w: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dd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5879" w:type="dxa"/>
          </w:tcPr>
          <w:p w14:paraId="1C0B1ED5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683AE0D" w14:textId="77777777" w:rsidR="000C5C2C" w:rsidRPr="00827075" w:rsidRDefault="000C5C2C" w:rsidP="00827075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14:paraId="74B8EA22" w14:textId="77777777" w:rsidR="00A10828" w:rsidRDefault="00A10828">
      <w:pPr>
        <w:rPr>
          <w:rFonts w:asciiTheme="minorHAnsi" w:hAnsiTheme="minorHAnsi"/>
          <w:w w:val="77"/>
          <w:position w:val="-1"/>
          <w:sz w:val="22"/>
          <w:szCs w:val="22"/>
        </w:rPr>
      </w:pPr>
      <w:r>
        <w:rPr>
          <w:rFonts w:asciiTheme="minorHAnsi" w:hAnsiTheme="minorHAnsi"/>
          <w:w w:val="77"/>
          <w:position w:val="-1"/>
          <w:sz w:val="22"/>
          <w:szCs w:val="22"/>
        </w:rPr>
        <w:br w:type="page"/>
      </w:r>
    </w:p>
    <w:p w14:paraId="74FB0A24" w14:textId="77777777" w:rsidR="000C5C2C" w:rsidRPr="00827075" w:rsidRDefault="000C5C2C" w:rsidP="00E462D0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77"/>
          <w:position w:val="-1"/>
          <w:sz w:val="22"/>
          <w:szCs w:val="22"/>
        </w:rPr>
        <w:lastRenderedPageBreak/>
        <w:t>5.</w:t>
      </w:r>
      <w:r w:rsidRPr="00827075">
        <w:rPr>
          <w:rFonts w:asciiTheme="minorHAnsi" w:hAnsiTheme="minorHAnsi"/>
          <w:spacing w:val="20"/>
          <w:w w:val="77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77"/>
          <w:position w:val="-1"/>
          <w:sz w:val="22"/>
          <w:szCs w:val="22"/>
        </w:rPr>
        <w:t>ISME</w:t>
      </w:r>
      <w:r w:rsidRPr="00827075">
        <w:rPr>
          <w:rFonts w:asciiTheme="minorHAnsi" w:hAnsiTheme="minorHAnsi"/>
          <w:spacing w:val="-5"/>
          <w:w w:val="77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87"/>
          <w:position w:val="-1"/>
          <w:sz w:val="22"/>
          <w:szCs w:val="22"/>
        </w:rPr>
        <w:t>W</w:t>
      </w:r>
      <w:r w:rsidRPr="00827075">
        <w:rPr>
          <w:rFonts w:asciiTheme="minorHAnsi" w:hAnsiTheme="minorHAnsi"/>
          <w:spacing w:val="1"/>
          <w:w w:val="87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spacing w:val="-1"/>
          <w:w w:val="87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w w:val="87"/>
          <w:position w:val="-1"/>
          <w:sz w:val="22"/>
          <w:szCs w:val="22"/>
        </w:rPr>
        <w:t xml:space="preserve">ld </w:t>
      </w:r>
      <w:r w:rsidRPr="00827075">
        <w:rPr>
          <w:rFonts w:asciiTheme="minorHAnsi" w:hAnsiTheme="minorHAnsi"/>
          <w:spacing w:val="-3"/>
          <w:w w:val="70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w w:val="94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-1"/>
          <w:w w:val="94"/>
          <w:position w:val="-1"/>
          <w:sz w:val="22"/>
          <w:szCs w:val="22"/>
        </w:rPr>
        <w:t>f</w:t>
      </w:r>
      <w:r w:rsidRPr="00827075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88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-1"/>
          <w:w w:val="88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spacing w:val="-15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position w:val="-1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spacing w:val="1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position w:val="-1"/>
          <w:sz w:val="22"/>
          <w:szCs w:val="22"/>
        </w:rPr>
        <w:t>i</w:t>
      </w:r>
      <w:r w:rsidRPr="00827075">
        <w:rPr>
          <w:rFonts w:asciiTheme="minorHAnsi" w:hAnsiTheme="minorHAnsi"/>
          <w:spacing w:val="1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position w:val="-1"/>
          <w:sz w:val="22"/>
          <w:szCs w:val="22"/>
        </w:rPr>
        <w:t>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40"/>
        <w:gridCol w:w="5526"/>
      </w:tblGrid>
      <w:tr w:rsidR="000C5C2C" w:rsidRPr="00827075" w14:paraId="54724AB5" w14:textId="77777777" w:rsidTr="00A10828">
        <w:tc>
          <w:tcPr>
            <w:tcW w:w="3640" w:type="dxa"/>
          </w:tcPr>
          <w:p w14:paraId="5DC10794" w14:textId="77777777" w:rsidR="000C5C2C" w:rsidRPr="00827075" w:rsidRDefault="000C5C2C" w:rsidP="00827075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6"/>
                <w:position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3"/>
                <w:w w:val="96"/>
                <w:position w:val="-1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6"/>
                <w:position w:val="-1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96"/>
                <w:position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6"/>
                <w:position w:val="-1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1"/>
                <w:w w:val="96"/>
                <w:position w:val="-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6"/>
                <w:position w:val="-1"/>
                <w:sz w:val="22"/>
                <w:szCs w:val="22"/>
              </w:rPr>
              <w:t>tat</w:t>
            </w:r>
            <w:r w:rsidRPr="00827075">
              <w:rPr>
                <w:rFonts w:asciiTheme="minorHAnsi" w:hAnsiTheme="minorHAnsi"/>
                <w:spacing w:val="-1"/>
                <w:w w:val="96"/>
                <w:position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6"/>
                <w:position w:val="-1"/>
                <w:sz w:val="22"/>
                <w:szCs w:val="22"/>
              </w:rPr>
              <w:t>on</w:t>
            </w:r>
            <w:r w:rsidRPr="00827075">
              <w:rPr>
                <w:rFonts w:asciiTheme="minorHAnsi" w:hAnsiTheme="minorHAnsi"/>
                <w:spacing w:val="-5"/>
                <w:w w:val="96"/>
                <w:position w:val="-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115"/>
                <w:position w:val="-1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87"/>
                <w:position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115"/>
                <w:position w:val="-1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87"/>
                <w:position w:val="-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8"/>
                <w:position w:val="-1"/>
                <w:sz w:val="22"/>
                <w:szCs w:val="22"/>
              </w:rPr>
              <w:t>e</w:t>
            </w:r>
          </w:p>
          <w:p w14:paraId="514CA663" w14:textId="77777777" w:rsidR="000C5C2C" w:rsidRPr="00827075" w:rsidRDefault="000C5C2C" w:rsidP="00827075">
            <w:pPr>
              <w:rPr>
                <w:rFonts w:asciiTheme="minorHAnsi" w:hAnsiTheme="minorHAnsi"/>
                <w:w w:val="77"/>
                <w:position w:val="-1"/>
                <w:sz w:val="22"/>
                <w:szCs w:val="22"/>
              </w:rPr>
            </w:pPr>
          </w:p>
        </w:tc>
        <w:tc>
          <w:tcPr>
            <w:tcW w:w="5526" w:type="dxa"/>
          </w:tcPr>
          <w:p w14:paraId="0497F3D8" w14:textId="77777777" w:rsidR="000C5C2C" w:rsidRPr="00827075" w:rsidRDefault="000C5C2C" w:rsidP="00827075">
            <w:pPr>
              <w:rPr>
                <w:rFonts w:asciiTheme="minorHAnsi" w:hAnsiTheme="minorHAnsi"/>
                <w:w w:val="77"/>
                <w:position w:val="-1"/>
                <w:sz w:val="22"/>
                <w:szCs w:val="22"/>
              </w:rPr>
            </w:pPr>
          </w:p>
        </w:tc>
      </w:tr>
      <w:tr w:rsidR="000C5C2C" w:rsidRPr="00827075" w14:paraId="6F587228" w14:textId="77777777" w:rsidTr="00A10828">
        <w:tc>
          <w:tcPr>
            <w:tcW w:w="3640" w:type="dxa"/>
          </w:tcPr>
          <w:p w14:paraId="3FA8E628" w14:textId="77777777" w:rsidR="000C5C2C" w:rsidRPr="00827075" w:rsidRDefault="000C5C2C" w:rsidP="00827075">
            <w:pPr>
              <w:spacing w:before="43"/>
              <w:ind w:left="34" w:right="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4"/>
                <w:w w:val="69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w w:val="79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of</w:t>
            </w:r>
            <w:r w:rsidRPr="00827075">
              <w:rPr>
                <w:rFonts w:asciiTheme="minorHAnsi" w:hAnsiTheme="minorHAnsi"/>
                <w:spacing w:val="-5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3"/>
                <w:w w:val="98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1"/>
                <w:w w:val="96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w w:val="96"/>
                <w:sz w:val="22"/>
                <w:szCs w:val="22"/>
              </w:rPr>
              <w:t>n</w:t>
            </w:r>
          </w:p>
          <w:p w14:paraId="4D9275A8" w14:textId="77777777" w:rsidR="000C5C2C" w:rsidRPr="00827075" w:rsidRDefault="000C5C2C" w:rsidP="00827075">
            <w:pPr>
              <w:rPr>
                <w:rFonts w:asciiTheme="minorHAnsi" w:hAnsiTheme="minorHAnsi"/>
                <w:w w:val="77"/>
                <w:position w:val="-1"/>
                <w:sz w:val="22"/>
                <w:szCs w:val="22"/>
              </w:rPr>
            </w:pPr>
          </w:p>
        </w:tc>
        <w:tc>
          <w:tcPr>
            <w:tcW w:w="5526" w:type="dxa"/>
          </w:tcPr>
          <w:p w14:paraId="06B881CE" w14:textId="77777777" w:rsidR="000C5C2C" w:rsidRPr="00827075" w:rsidRDefault="000C5C2C" w:rsidP="00827075">
            <w:pPr>
              <w:rPr>
                <w:rFonts w:asciiTheme="minorHAnsi" w:hAnsiTheme="minorHAnsi"/>
                <w:w w:val="77"/>
                <w:position w:val="-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ful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5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er       </w:t>
            </w:r>
            <w:r w:rsidRPr="00827075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sub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ed</w:t>
            </w:r>
            <w:r w:rsidRPr="00827075">
              <w:rPr>
                <w:rFonts w:asciiTheme="minorHAnsi" w:hAnsi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b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3"/>
                <w:w w:val="98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w w:val="79"/>
                <w:sz w:val="22"/>
                <w:szCs w:val="22"/>
              </w:rPr>
              <w:t>c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827075">
              <w:rPr>
                <w:rFonts w:asciiTheme="minorHAnsi" w:hAnsiTheme="minorHAnsi"/>
                <w:spacing w:val="-1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st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er          </w:t>
            </w:r>
            <w:r w:rsidRPr="00827075">
              <w:rPr>
                <w:rFonts w:asciiTheme="minorHAnsi" w:hAnsiTheme="minorHAnsi"/>
                <w:spacing w:val="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work</w:t>
            </w:r>
            <w:r w:rsidRPr="00827075">
              <w:rPr>
                <w:rFonts w:asciiTheme="minorHAnsi" w:hAnsiTheme="minorHAnsi"/>
                <w:spacing w:val="-1"/>
                <w:w w:val="89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pacing w:val="1"/>
                <w:w w:val="89"/>
                <w:sz w:val="22"/>
                <w:szCs w:val="22"/>
              </w:rPr>
              <w:t>h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 xml:space="preserve">op         </w:t>
            </w:r>
            <w:r w:rsidRPr="00827075">
              <w:rPr>
                <w:rFonts w:asciiTheme="minorHAnsi" w:hAnsiTheme="minorHAnsi"/>
                <w:spacing w:val="28"/>
                <w:w w:val="89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79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si</w:t>
            </w:r>
            <w:r w:rsidRPr="00827075">
              <w:rPr>
                <w:rFonts w:asciiTheme="minorHAnsi" w:hAnsiTheme="minorHAnsi"/>
                <w:spacing w:val="-1"/>
                <w:w w:val="96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 (delete as appropriate)</w:t>
            </w:r>
          </w:p>
        </w:tc>
      </w:tr>
      <w:tr w:rsidR="000C5C2C" w:rsidRPr="00827075" w14:paraId="1621CFDF" w14:textId="77777777" w:rsidTr="00A10828">
        <w:tc>
          <w:tcPr>
            <w:tcW w:w="3640" w:type="dxa"/>
          </w:tcPr>
          <w:p w14:paraId="2F205CD2" w14:textId="77777777" w:rsidR="000C5C2C" w:rsidRPr="00827075" w:rsidRDefault="000C5C2C" w:rsidP="00827075">
            <w:pPr>
              <w:spacing w:before="43"/>
              <w:ind w:left="34" w:right="1"/>
              <w:rPr>
                <w:rFonts w:asciiTheme="minorHAnsi" w:hAnsiTheme="minorHAnsi"/>
                <w:spacing w:val="-4"/>
                <w:w w:val="69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4"/>
                <w:w w:val="69"/>
                <w:sz w:val="22"/>
                <w:szCs w:val="22"/>
              </w:rPr>
              <w:t>Confirmation</w:t>
            </w:r>
          </w:p>
        </w:tc>
        <w:tc>
          <w:tcPr>
            <w:tcW w:w="5526" w:type="dxa"/>
          </w:tcPr>
          <w:p w14:paraId="0795BA89" w14:textId="77777777" w:rsidR="000C5C2C" w:rsidRPr="00827075" w:rsidRDefault="000C5C2C" w:rsidP="00827075">
            <w:pPr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By signing the end of this form you are confirming that you have received a letter of acceptance from ISME to present the above (required)</w:t>
            </w:r>
          </w:p>
        </w:tc>
      </w:tr>
    </w:tbl>
    <w:p w14:paraId="2A305709" w14:textId="77777777" w:rsidR="00A10828" w:rsidRDefault="00A10828" w:rsidP="00827075">
      <w:pPr>
        <w:spacing w:before="4"/>
        <w:rPr>
          <w:rFonts w:asciiTheme="minorHAnsi" w:hAnsiTheme="minorHAnsi"/>
          <w:spacing w:val="1"/>
          <w:w w:val="88"/>
          <w:sz w:val="22"/>
          <w:szCs w:val="22"/>
        </w:rPr>
      </w:pPr>
    </w:p>
    <w:p w14:paraId="1B87B084" w14:textId="77777777" w:rsidR="003C2495" w:rsidRDefault="003C2495" w:rsidP="00827075">
      <w:pPr>
        <w:spacing w:before="4"/>
        <w:rPr>
          <w:rFonts w:asciiTheme="minorHAnsi" w:hAnsiTheme="minorHAnsi"/>
          <w:spacing w:val="1"/>
          <w:w w:val="88"/>
          <w:sz w:val="22"/>
          <w:szCs w:val="22"/>
        </w:rPr>
      </w:pPr>
    </w:p>
    <w:p w14:paraId="3F8B6CEE" w14:textId="77777777" w:rsidR="002143F0" w:rsidRPr="00827075" w:rsidRDefault="00685AEE" w:rsidP="00E462D0">
      <w:pPr>
        <w:spacing w:before="4"/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spacing w:val="1"/>
          <w:w w:val="88"/>
          <w:sz w:val="22"/>
          <w:szCs w:val="22"/>
        </w:rPr>
        <w:t>6</w:t>
      </w:r>
      <w:r w:rsidRPr="00827075">
        <w:rPr>
          <w:rFonts w:asciiTheme="minorHAnsi" w:hAnsiTheme="minorHAnsi"/>
          <w:w w:val="88"/>
          <w:sz w:val="22"/>
          <w:szCs w:val="22"/>
        </w:rPr>
        <w:t>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-1"/>
          <w:w w:val="98"/>
          <w:sz w:val="22"/>
          <w:szCs w:val="22"/>
        </w:rPr>
        <w:t>r</w:t>
      </w:r>
      <w:r w:rsidRPr="00827075">
        <w:rPr>
          <w:rFonts w:asciiTheme="minorHAnsi" w:hAnsiTheme="minorHAnsi"/>
          <w:w w:val="101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101"/>
          <w:sz w:val="22"/>
          <w:szCs w:val="22"/>
        </w:rPr>
        <w:t>t</w:t>
      </w:r>
      <w:r w:rsidRPr="00827075">
        <w:rPr>
          <w:rFonts w:asciiTheme="minorHAnsi" w:hAnsiTheme="minorHAnsi"/>
          <w:spacing w:val="-1"/>
          <w:w w:val="98"/>
          <w:sz w:val="22"/>
          <w:szCs w:val="22"/>
        </w:rPr>
        <w:t>er</w:t>
      </w:r>
      <w:r w:rsidRPr="00827075">
        <w:rPr>
          <w:rFonts w:asciiTheme="minorHAnsi" w:hAnsiTheme="minorHAnsi"/>
          <w:w w:val="93"/>
          <w:sz w:val="22"/>
          <w:szCs w:val="22"/>
        </w:rPr>
        <w:t>ia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3"/>
          <w:sz w:val="22"/>
          <w:szCs w:val="22"/>
        </w:rPr>
        <w:t>f</w:t>
      </w:r>
      <w:r w:rsidRPr="00827075">
        <w:rPr>
          <w:rFonts w:asciiTheme="minorHAnsi" w:hAnsiTheme="minorHAnsi"/>
          <w:spacing w:val="1"/>
          <w:w w:val="93"/>
          <w:sz w:val="22"/>
          <w:szCs w:val="22"/>
        </w:rPr>
        <w:t>o</w:t>
      </w:r>
      <w:r w:rsidRPr="00827075">
        <w:rPr>
          <w:rFonts w:asciiTheme="minorHAnsi" w:hAnsiTheme="minorHAnsi"/>
          <w:w w:val="93"/>
          <w:sz w:val="22"/>
          <w:szCs w:val="22"/>
        </w:rPr>
        <w:t>r</w:t>
      </w:r>
      <w:r w:rsidRPr="00827075">
        <w:rPr>
          <w:rFonts w:asciiTheme="minorHAnsi" w:hAnsiTheme="minorHAnsi"/>
          <w:spacing w:val="-10"/>
          <w:w w:val="9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3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w w:val="93"/>
          <w:sz w:val="22"/>
          <w:szCs w:val="22"/>
        </w:rPr>
        <w:t>e</w:t>
      </w:r>
      <w:r w:rsidRPr="00827075">
        <w:rPr>
          <w:rFonts w:asciiTheme="minorHAnsi" w:hAnsiTheme="minorHAnsi"/>
          <w:w w:val="87"/>
          <w:sz w:val="22"/>
          <w:szCs w:val="22"/>
        </w:rPr>
        <w:t>l</w:t>
      </w:r>
      <w:r w:rsidRPr="00827075">
        <w:rPr>
          <w:rFonts w:asciiTheme="minorHAnsi" w:hAnsiTheme="minorHAnsi"/>
          <w:spacing w:val="-1"/>
          <w:w w:val="98"/>
          <w:sz w:val="22"/>
          <w:szCs w:val="22"/>
        </w:rPr>
        <w:t>e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0"/>
          <w:sz w:val="22"/>
          <w:szCs w:val="22"/>
        </w:rPr>
        <w:t>i</w:t>
      </w:r>
      <w:r w:rsidRPr="00827075">
        <w:rPr>
          <w:rFonts w:asciiTheme="minorHAnsi" w:hAnsiTheme="minorHAnsi"/>
          <w:spacing w:val="1"/>
          <w:w w:val="90"/>
          <w:sz w:val="22"/>
          <w:szCs w:val="22"/>
        </w:rPr>
        <w:t>o</w:t>
      </w:r>
      <w:r w:rsidRPr="00827075">
        <w:rPr>
          <w:rFonts w:asciiTheme="minorHAnsi" w:hAnsiTheme="minorHAnsi"/>
          <w:w w:val="96"/>
          <w:sz w:val="22"/>
          <w:szCs w:val="22"/>
        </w:rPr>
        <w:t>n</w:t>
      </w:r>
    </w:p>
    <w:p w14:paraId="62DEAA0B" w14:textId="77777777" w:rsidR="000C5C2C" w:rsidRPr="001D0610" w:rsidRDefault="00685AEE" w:rsidP="00DD2203">
      <w:pPr>
        <w:spacing w:before="54"/>
        <w:ind w:left="284" w:right="77" w:hanging="112"/>
        <w:rPr>
          <w:rFonts w:asciiTheme="minorHAnsi" w:hAnsiTheme="minorHAnsi"/>
          <w:b/>
          <w:spacing w:val="-4"/>
          <w:w w:val="88"/>
          <w:sz w:val="22"/>
          <w:szCs w:val="22"/>
        </w:rPr>
      </w:pPr>
      <w:r w:rsidRPr="00827075">
        <w:rPr>
          <w:rFonts w:asciiTheme="minorHAnsi" w:hAnsiTheme="minorHAnsi"/>
          <w:sz w:val="22"/>
          <w:szCs w:val="22"/>
        </w:rPr>
        <w:t>a.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1"/>
          <w:sz w:val="22"/>
          <w:szCs w:val="22"/>
        </w:rPr>
        <w:t>P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l</w:t>
      </w:r>
      <w:r w:rsidRPr="00827075">
        <w:rPr>
          <w:rFonts w:asciiTheme="minorHAnsi" w:hAnsiTheme="minorHAnsi"/>
          <w:w w:val="91"/>
          <w:sz w:val="22"/>
          <w:szCs w:val="22"/>
        </w:rPr>
        <w:t>ea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s</w:t>
      </w:r>
      <w:r w:rsidRPr="00827075">
        <w:rPr>
          <w:rFonts w:asciiTheme="minorHAnsi" w:hAnsiTheme="minorHAnsi"/>
          <w:w w:val="91"/>
          <w:sz w:val="22"/>
          <w:szCs w:val="22"/>
        </w:rPr>
        <w:t>e</w:t>
      </w:r>
      <w:r w:rsidRPr="00827075">
        <w:rPr>
          <w:rFonts w:asciiTheme="minorHAnsi" w:hAnsiTheme="minorHAnsi"/>
          <w:spacing w:val="2"/>
          <w:w w:val="9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w w:val="91"/>
          <w:sz w:val="22"/>
          <w:szCs w:val="22"/>
        </w:rPr>
        <w:t>r</w:t>
      </w:r>
      <w:r w:rsidRPr="00827075">
        <w:rPr>
          <w:rFonts w:asciiTheme="minorHAnsi" w:hAnsiTheme="minorHAnsi"/>
          <w:w w:val="91"/>
          <w:sz w:val="22"/>
          <w:szCs w:val="22"/>
        </w:rPr>
        <w:t>ov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id</w:t>
      </w:r>
      <w:r w:rsidRPr="00827075">
        <w:rPr>
          <w:rFonts w:asciiTheme="minorHAnsi" w:hAnsiTheme="minorHAnsi"/>
          <w:w w:val="91"/>
          <w:sz w:val="22"/>
          <w:szCs w:val="22"/>
        </w:rPr>
        <w:t>e</w:t>
      </w:r>
      <w:r w:rsidRPr="00827075">
        <w:rPr>
          <w:rFonts w:asciiTheme="minorHAnsi" w:hAnsiTheme="minorHAnsi"/>
          <w:spacing w:val="-4"/>
          <w:w w:val="91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a</w:t>
      </w:r>
      <w:r w:rsidRPr="00827075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s</w:t>
      </w:r>
      <w:r w:rsidRPr="00827075">
        <w:rPr>
          <w:rFonts w:asciiTheme="minorHAnsi" w:hAnsiTheme="minorHAnsi"/>
          <w:spacing w:val="1"/>
          <w:w w:val="96"/>
          <w:sz w:val="22"/>
          <w:szCs w:val="22"/>
        </w:rPr>
        <w:t>h</w:t>
      </w:r>
      <w:r w:rsidRPr="00827075">
        <w:rPr>
          <w:rFonts w:asciiTheme="minorHAnsi" w:hAnsiTheme="minorHAnsi"/>
          <w:w w:val="96"/>
          <w:sz w:val="22"/>
          <w:szCs w:val="22"/>
        </w:rPr>
        <w:t>ort</w:t>
      </w:r>
      <w:r w:rsidRPr="00827075">
        <w:rPr>
          <w:rFonts w:asciiTheme="minorHAnsi" w:hAnsiTheme="minorHAnsi"/>
          <w:spacing w:val="-6"/>
          <w:w w:val="96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s</w:t>
      </w:r>
      <w:r w:rsidRPr="00827075">
        <w:rPr>
          <w:rFonts w:asciiTheme="minorHAnsi" w:hAnsiTheme="minorHAnsi"/>
          <w:w w:val="96"/>
          <w:sz w:val="22"/>
          <w:szCs w:val="22"/>
        </w:rPr>
        <w:t>ta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t</w:t>
      </w:r>
      <w:r w:rsidRPr="00827075">
        <w:rPr>
          <w:rFonts w:asciiTheme="minorHAnsi" w:hAnsiTheme="minorHAnsi"/>
          <w:w w:val="96"/>
          <w:sz w:val="22"/>
          <w:szCs w:val="22"/>
        </w:rPr>
        <w:t>eme</w:t>
      </w:r>
      <w:r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Pr="00827075">
        <w:rPr>
          <w:rFonts w:asciiTheme="minorHAnsi" w:hAnsiTheme="minorHAnsi"/>
          <w:w w:val="96"/>
          <w:sz w:val="22"/>
          <w:szCs w:val="22"/>
        </w:rPr>
        <w:t>t</w:t>
      </w:r>
      <w:r w:rsidRPr="00827075">
        <w:rPr>
          <w:rFonts w:asciiTheme="minorHAnsi" w:hAnsiTheme="minorHAnsi"/>
          <w:spacing w:val="8"/>
          <w:w w:val="96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6"/>
          <w:sz w:val="22"/>
          <w:szCs w:val="22"/>
        </w:rPr>
        <w:t>on</w:t>
      </w:r>
      <w:r w:rsidRPr="00827075">
        <w:rPr>
          <w:rFonts w:asciiTheme="minorHAnsi" w:hAnsiTheme="minorHAnsi"/>
          <w:spacing w:val="-9"/>
          <w:w w:val="96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1"/>
          <w:w w:val="89"/>
          <w:sz w:val="22"/>
          <w:szCs w:val="22"/>
        </w:rPr>
        <w:t>h</w:t>
      </w:r>
      <w:r w:rsidRPr="00827075">
        <w:rPr>
          <w:rFonts w:asciiTheme="minorHAnsi" w:hAnsiTheme="minorHAnsi"/>
          <w:w w:val="89"/>
          <w:sz w:val="22"/>
          <w:szCs w:val="22"/>
        </w:rPr>
        <w:t>ow</w:t>
      </w:r>
      <w:r w:rsidRPr="00827075">
        <w:rPr>
          <w:rFonts w:asciiTheme="minorHAnsi" w:hAnsiTheme="minorHAnsi"/>
          <w:spacing w:val="-7"/>
          <w:w w:val="89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y</w:t>
      </w:r>
      <w:r w:rsidRPr="00827075">
        <w:rPr>
          <w:rFonts w:asciiTheme="minorHAnsi" w:hAnsiTheme="minorHAnsi"/>
          <w:w w:val="89"/>
          <w:sz w:val="22"/>
          <w:szCs w:val="22"/>
        </w:rPr>
        <w:t>o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u</w:t>
      </w:r>
      <w:r w:rsidRPr="00827075">
        <w:rPr>
          <w:rFonts w:asciiTheme="minorHAnsi" w:hAnsiTheme="minorHAnsi"/>
          <w:w w:val="89"/>
          <w:sz w:val="22"/>
          <w:szCs w:val="22"/>
        </w:rPr>
        <w:t>r co</w:t>
      </w:r>
      <w:r w:rsidRPr="00827075">
        <w:rPr>
          <w:rFonts w:asciiTheme="minorHAnsi" w:hAnsiTheme="minorHAnsi"/>
          <w:spacing w:val="1"/>
          <w:w w:val="89"/>
          <w:sz w:val="22"/>
          <w:szCs w:val="22"/>
        </w:rPr>
        <w:t>n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f</w:t>
      </w:r>
      <w:r w:rsidRPr="00827075">
        <w:rPr>
          <w:rFonts w:asciiTheme="minorHAnsi" w:hAnsiTheme="minorHAnsi"/>
          <w:w w:val="89"/>
          <w:sz w:val="22"/>
          <w:szCs w:val="22"/>
        </w:rPr>
        <w:t>e</w:t>
      </w:r>
      <w:r w:rsidRPr="00827075">
        <w:rPr>
          <w:rFonts w:asciiTheme="minorHAnsi" w:hAnsiTheme="minorHAnsi"/>
          <w:spacing w:val="-3"/>
          <w:w w:val="89"/>
          <w:sz w:val="22"/>
          <w:szCs w:val="22"/>
        </w:rPr>
        <w:t>r</w:t>
      </w:r>
      <w:r w:rsidRPr="00827075">
        <w:rPr>
          <w:rFonts w:asciiTheme="minorHAnsi" w:hAnsiTheme="minorHAnsi"/>
          <w:w w:val="89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89"/>
          <w:sz w:val="22"/>
          <w:szCs w:val="22"/>
        </w:rPr>
        <w:t>n</w:t>
      </w:r>
      <w:r w:rsidRPr="00827075">
        <w:rPr>
          <w:rFonts w:asciiTheme="minorHAnsi" w:hAnsiTheme="minorHAnsi"/>
          <w:w w:val="89"/>
          <w:sz w:val="22"/>
          <w:szCs w:val="22"/>
        </w:rPr>
        <w:t>ce</w:t>
      </w:r>
      <w:r w:rsidRPr="00827075">
        <w:rPr>
          <w:rFonts w:asciiTheme="minorHAnsi" w:hAnsiTheme="minorHAnsi"/>
          <w:spacing w:val="21"/>
          <w:w w:val="89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3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w w:val="93"/>
          <w:sz w:val="22"/>
          <w:szCs w:val="22"/>
        </w:rPr>
        <w:t>r</w:t>
      </w:r>
      <w:r w:rsidRPr="00827075">
        <w:rPr>
          <w:rFonts w:asciiTheme="minorHAnsi" w:hAnsiTheme="minorHAnsi"/>
          <w:w w:val="93"/>
          <w:sz w:val="22"/>
          <w:szCs w:val="22"/>
        </w:rPr>
        <w:t>e</w:t>
      </w:r>
      <w:r w:rsidRPr="00827075">
        <w:rPr>
          <w:rFonts w:asciiTheme="minorHAnsi" w:hAnsiTheme="minorHAnsi"/>
          <w:spacing w:val="-1"/>
          <w:w w:val="93"/>
          <w:sz w:val="22"/>
          <w:szCs w:val="22"/>
        </w:rPr>
        <w:t>s</w:t>
      </w:r>
      <w:r w:rsidRPr="00827075">
        <w:rPr>
          <w:rFonts w:asciiTheme="minorHAnsi" w:hAnsiTheme="minorHAnsi"/>
          <w:w w:val="93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3"/>
          <w:sz w:val="22"/>
          <w:szCs w:val="22"/>
        </w:rPr>
        <w:t>n</w:t>
      </w:r>
      <w:r w:rsidRPr="00827075">
        <w:rPr>
          <w:rFonts w:asciiTheme="minorHAnsi" w:hAnsiTheme="minorHAnsi"/>
          <w:w w:val="93"/>
          <w:sz w:val="22"/>
          <w:szCs w:val="22"/>
        </w:rPr>
        <w:t>tat</w:t>
      </w:r>
      <w:r w:rsidRPr="00827075">
        <w:rPr>
          <w:rFonts w:asciiTheme="minorHAnsi" w:hAnsiTheme="minorHAnsi"/>
          <w:spacing w:val="-1"/>
          <w:w w:val="93"/>
          <w:sz w:val="22"/>
          <w:szCs w:val="22"/>
        </w:rPr>
        <w:t>i</w:t>
      </w:r>
      <w:r w:rsidRPr="00827075">
        <w:rPr>
          <w:rFonts w:asciiTheme="minorHAnsi" w:hAnsiTheme="minorHAnsi"/>
          <w:w w:val="93"/>
          <w:sz w:val="22"/>
          <w:szCs w:val="22"/>
        </w:rPr>
        <w:t>on</w:t>
      </w:r>
      <w:r w:rsidRPr="00827075">
        <w:rPr>
          <w:rFonts w:asciiTheme="minorHAnsi" w:hAnsiTheme="minorHAnsi"/>
          <w:spacing w:val="25"/>
          <w:w w:val="9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3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93"/>
          <w:sz w:val="22"/>
          <w:szCs w:val="22"/>
        </w:rPr>
        <w:t>dd</w:t>
      </w:r>
      <w:r w:rsidRPr="00827075">
        <w:rPr>
          <w:rFonts w:asciiTheme="minorHAnsi" w:hAnsiTheme="minorHAnsi"/>
          <w:spacing w:val="-3"/>
          <w:w w:val="93"/>
          <w:sz w:val="22"/>
          <w:szCs w:val="22"/>
        </w:rPr>
        <w:t>r</w:t>
      </w:r>
      <w:r w:rsidRPr="00827075">
        <w:rPr>
          <w:rFonts w:asciiTheme="minorHAnsi" w:hAnsiTheme="minorHAnsi"/>
          <w:w w:val="93"/>
          <w:sz w:val="22"/>
          <w:szCs w:val="22"/>
        </w:rPr>
        <w:t>e</w:t>
      </w:r>
      <w:r w:rsidRPr="00827075">
        <w:rPr>
          <w:rFonts w:asciiTheme="minorHAnsi" w:hAnsiTheme="minorHAnsi"/>
          <w:spacing w:val="-1"/>
          <w:w w:val="93"/>
          <w:sz w:val="22"/>
          <w:szCs w:val="22"/>
        </w:rPr>
        <w:t>ss</w:t>
      </w:r>
      <w:r w:rsidRPr="00827075">
        <w:rPr>
          <w:rFonts w:asciiTheme="minorHAnsi" w:hAnsiTheme="minorHAnsi"/>
          <w:w w:val="93"/>
          <w:sz w:val="22"/>
          <w:szCs w:val="22"/>
        </w:rPr>
        <w:t>es</w:t>
      </w:r>
      <w:r w:rsidRPr="00827075">
        <w:rPr>
          <w:rFonts w:asciiTheme="minorHAnsi" w:hAnsiTheme="minorHAnsi"/>
          <w:spacing w:val="-5"/>
          <w:w w:val="9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3"/>
          <w:sz w:val="22"/>
          <w:szCs w:val="22"/>
        </w:rPr>
        <w:t>o</w:t>
      </w:r>
      <w:r w:rsidRPr="00827075">
        <w:rPr>
          <w:rFonts w:asciiTheme="minorHAnsi" w:hAnsiTheme="minorHAnsi"/>
          <w:spacing w:val="1"/>
          <w:w w:val="93"/>
          <w:sz w:val="22"/>
          <w:szCs w:val="22"/>
        </w:rPr>
        <w:t>n</w:t>
      </w:r>
      <w:r w:rsidRPr="00827075">
        <w:rPr>
          <w:rFonts w:asciiTheme="minorHAnsi" w:hAnsiTheme="minorHAnsi"/>
          <w:w w:val="93"/>
          <w:sz w:val="22"/>
          <w:szCs w:val="22"/>
        </w:rPr>
        <w:t>e or</w:t>
      </w:r>
      <w:r w:rsidRPr="00827075">
        <w:rPr>
          <w:rFonts w:asciiTheme="minorHAnsi" w:hAnsiTheme="minorHAnsi"/>
          <w:spacing w:val="-4"/>
          <w:w w:val="9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3"/>
          <w:sz w:val="22"/>
          <w:szCs w:val="22"/>
        </w:rPr>
        <w:t>mo</w:t>
      </w:r>
      <w:r w:rsidRPr="00827075">
        <w:rPr>
          <w:rFonts w:asciiTheme="minorHAnsi" w:hAnsiTheme="minorHAnsi"/>
          <w:spacing w:val="-3"/>
          <w:w w:val="93"/>
          <w:sz w:val="22"/>
          <w:szCs w:val="22"/>
        </w:rPr>
        <w:t>r</w:t>
      </w:r>
      <w:r w:rsidRPr="00827075">
        <w:rPr>
          <w:rFonts w:asciiTheme="minorHAnsi" w:hAnsiTheme="minorHAnsi"/>
          <w:w w:val="93"/>
          <w:sz w:val="22"/>
          <w:szCs w:val="22"/>
        </w:rPr>
        <w:t>e</w:t>
      </w:r>
      <w:r w:rsidRPr="00827075">
        <w:rPr>
          <w:rFonts w:asciiTheme="minorHAnsi" w:hAnsiTheme="minorHAnsi"/>
          <w:spacing w:val="-5"/>
          <w:w w:val="9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3"/>
          <w:sz w:val="22"/>
          <w:szCs w:val="22"/>
        </w:rPr>
        <w:t>of</w:t>
      </w:r>
      <w:r w:rsidRPr="00827075">
        <w:rPr>
          <w:rFonts w:asciiTheme="minorHAnsi" w:hAnsiTheme="minorHAnsi"/>
          <w:spacing w:val="-8"/>
          <w:w w:val="93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t</w:t>
      </w:r>
      <w:r w:rsidRPr="00827075">
        <w:rPr>
          <w:rFonts w:asciiTheme="minorHAnsi" w:hAnsiTheme="minorHAnsi"/>
          <w:spacing w:val="1"/>
          <w:sz w:val="22"/>
          <w:szCs w:val="22"/>
        </w:rPr>
        <w:t>h</w:t>
      </w:r>
      <w:r w:rsidRPr="00827075">
        <w:rPr>
          <w:rFonts w:asciiTheme="minorHAnsi" w:hAnsiTheme="minorHAnsi"/>
          <w:sz w:val="22"/>
          <w:szCs w:val="22"/>
        </w:rPr>
        <w:t>e</w:t>
      </w:r>
      <w:r w:rsidRPr="00827075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f</w:t>
      </w:r>
      <w:r w:rsidRPr="00827075">
        <w:rPr>
          <w:rFonts w:asciiTheme="minorHAnsi" w:hAnsiTheme="minorHAnsi"/>
          <w:w w:val="89"/>
          <w:sz w:val="22"/>
          <w:szCs w:val="22"/>
        </w:rPr>
        <w:t>o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ll</w:t>
      </w:r>
      <w:r w:rsidRPr="00827075">
        <w:rPr>
          <w:rFonts w:asciiTheme="minorHAnsi" w:hAnsiTheme="minorHAnsi"/>
          <w:w w:val="89"/>
          <w:sz w:val="22"/>
          <w:szCs w:val="22"/>
        </w:rPr>
        <w:t>ow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i</w:t>
      </w:r>
      <w:r w:rsidRPr="00827075">
        <w:rPr>
          <w:rFonts w:asciiTheme="minorHAnsi" w:hAnsiTheme="minorHAnsi"/>
          <w:spacing w:val="1"/>
          <w:w w:val="89"/>
          <w:sz w:val="22"/>
          <w:szCs w:val="22"/>
        </w:rPr>
        <w:t>n</w:t>
      </w:r>
      <w:r w:rsidRPr="00827075">
        <w:rPr>
          <w:rFonts w:asciiTheme="minorHAnsi" w:hAnsiTheme="minorHAnsi"/>
          <w:w w:val="89"/>
          <w:sz w:val="22"/>
          <w:szCs w:val="22"/>
        </w:rPr>
        <w:t>g</w:t>
      </w:r>
      <w:r w:rsidRPr="00827075">
        <w:rPr>
          <w:rFonts w:asciiTheme="minorHAnsi" w:hAnsiTheme="minorHAnsi"/>
          <w:spacing w:val="-4"/>
          <w:w w:val="89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issu</w:t>
      </w:r>
      <w:r w:rsidRPr="00827075">
        <w:rPr>
          <w:rFonts w:asciiTheme="minorHAnsi" w:hAnsiTheme="minorHAnsi"/>
          <w:w w:val="89"/>
          <w:sz w:val="22"/>
          <w:szCs w:val="22"/>
        </w:rPr>
        <w:t>e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s</w:t>
      </w:r>
      <w:r w:rsidRPr="00827075">
        <w:rPr>
          <w:rFonts w:asciiTheme="minorHAnsi" w:hAnsiTheme="minorHAnsi"/>
          <w:w w:val="89"/>
          <w:sz w:val="22"/>
          <w:szCs w:val="22"/>
        </w:rPr>
        <w:t>:</w:t>
      </w:r>
      <w:r w:rsidRPr="00827075">
        <w:rPr>
          <w:rFonts w:asciiTheme="minorHAnsi" w:hAnsiTheme="minorHAnsi"/>
          <w:spacing w:val="2"/>
          <w:w w:val="89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t</w:t>
      </w:r>
      <w:r w:rsidRPr="00827075">
        <w:rPr>
          <w:rFonts w:asciiTheme="minorHAnsi" w:hAnsiTheme="minorHAnsi"/>
          <w:spacing w:val="1"/>
          <w:sz w:val="22"/>
          <w:szCs w:val="22"/>
        </w:rPr>
        <w:t>h</w:t>
      </w:r>
      <w:r w:rsidRPr="00827075">
        <w:rPr>
          <w:rFonts w:asciiTheme="minorHAnsi" w:hAnsiTheme="minorHAnsi"/>
          <w:sz w:val="22"/>
          <w:szCs w:val="22"/>
        </w:rPr>
        <w:t>e</w:t>
      </w:r>
      <w:r w:rsidRPr="00827075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89"/>
          <w:sz w:val="22"/>
          <w:szCs w:val="22"/>
        </w:rPr>
        <w:t>r</w:t>
      </w:r>
      <w:r w:rsidRPr="00827075">
        <w:rPr>
          <w:rFonts w:asciiTheme="minorHAnsi" w:hAnsiTheme="minorHAnsi"/>
          <w:w w:val="89"/>
          <w:sz w:val="22"/>
          <w:szCs w:val="22"/>
        </w:rPr>
        <w:t>o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l</w:t>
      </w:r>
      <w:r w:rsidRPr="00827075">
        <w:rPr>
          <w:rFonts w:asciiTheme="minorHAnsi" w:hAnsiTheme="minorHAnsi"/>
          <w:w w:val="89"/>
          <w:sz w:val="22"/>
          <w:szCs w:val="22"/>
        </w:rPr>
        <w:t>e</w:t>
      </w:r>
      <w:r w:rsidRPr="00827075">
        <w:rPr>
          <w:rFonts w:asciiTheme="minorHAnsi" w:hAnsiTheme="minorHAnsi"/>
          <w:spacing w:val="9"/>
          <w:w w:val="89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89"/>
          <w:sz w:val="22"/>
          <w:szCs w:val="22"/>
        </w:rPr>
        <w:t>of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89"/>
          <w:sz w:val="22"/>
          <w:szCs w:val="22"/>
        </w:rPr>
        <w:t>m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usi</w:t>
      </w:r>
      <w:r w:rsidRPr="00827075">
        <w:rPr>
          <w:rFonts w:asciiTheme="minorHAnsi" w:hAnsiTheme="minorHAnsi"/>
          <w:w w:val="89"/>
          <w:sz w:val="22"/>
          <w:szCs w:val="22"/>
        </w:rPr>
        <w:t>c</w:t>
      </w:r>
      <w:r w:rsidRPr="00827075">
        <w:rPr>
          <w:rFonts w:asciiTheme="minorHAnsi" w:hAnsiTheme="minorHAnsi"/>
          <w:spacing w:val="-9"/>
          <w:w w:val="89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sz w:val="22"/>
          <w:szCs w:val="22"/>
        </w:rPr>
        <w:t>i</w:t>
      </w:r>
      <w:r w:rsidRPr="00827075">
        <w:rPr>
          <w:rFonts w:asciiTheme="minorHAnsi" w:hAnsiTheme="minorHAnsi"/>
          <w:sz w:val="22"/>
          <w:szCs w:val="22"/>
        </w:rPr>
        <w:t>n</w:t>
      </w:r>
      <w:r w:rsidRPr="00827075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issu</w:t>
      </w:r>
      <w:r w:rsidRPr="00827075">
        <w:rPr>
          <w:rFonts w:asciiTheme="minorHAnsi" w:hAnsiTheme="minorHAnsi"/>
          <w:w w:val="89"/>
          <w:sz w:val="22"/>
          <w:szCs w:val="22"/>
        </w:rPr>
        <w:t>es</w:t>
      </w:r>
      <w:r w:rsidRPr="00827075">
        <w:rPr>
          <w:rFonts w:asciiTheme="minorHAnsi" w:hAnsiTheme="minorHAnsi"/>
          <w:spacing w:val="2"/>
          <w:w w:val="89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89"/>
          <w:sz w:val="22"/>
          <w:szCs w:val="22"/>
        </w:rPr>
        <w:t>of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 xml:space="preserve"> s</w:t>
      </w:r>
      <w:r w:rsidRPr="00827075">
        <w:rPr>
          <w:rFonts w:asciiTheme="minorHAnsi" w:hAnsiTheme="minorHAnsi"/>
          <w:w w:val="89"/>
          <w:sz w:val="22"/>
          <w:szCs w:val="22"/>
        </w:rPr>
        <w:t>oc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i</w:t>
      </w:r>
      <w:r w:rsidRPr="00827075">
        <w:rPr>
          <w:rFonts w:asciiTheme="minorHAnsi" w:hAnsiTheme="minorHAnsi"/>
          <w:w w:val="89"/>
          <w:sz w:val="22"/>
          <w:szCs w:val="22"/>
        </w:rPr>
        <w:t>al</w:t>
      </w:r>
      <w:r w:rsidRPr="00827075">
        <w:rPr>
          <w:rFonts w:asciiTheme="minorHAnsi" w:hAnsiTheme="minorHAnsi"/>
          <w:spacing w:val="-3"/>
          <w:w w:val="89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89"/>
          <w:sz w:val="22"/>
          <w:szCs w:val="22"/>
        </w:rPr>
        <w:t>j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u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s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</w:t>
      </w:r>
      <w:r w:rsidRPr="00827075">
        <w:rPr>
          <w:rFonts w:asciiTheme="minorHAnsi" w:hAnsiTheme="minorHAnsi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98"/>
          <w:sz w:val="22"/>
          <w:szCs w:val="22"/>
        </w:rPr>
        <w:t>e</w:t>
      </w:r>
      <w:r w:rsidRPr="00827075">
        <w:rPr>
          <w:rFonts w:asciiTheme="minorHAnsi" w:hAnsiTheme="minorHAnsi"/>
          <w:w w:val="92"/>
          <w:sz w:val="22"/>
          <w:szCs w:val="22"/>
        </w:rPr>
        <w:t>,</w:t>
      </w:r>
      <w:r w:rsidRPr="00827075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89"/>
          <w:sz w:val="22"/>
          <w:szCs w:val="22"/>
        </w:rPr>
        <w:t>mm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u</w:t>
      </w:r>
      <w:r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79"/>
          <w:sz w:val="22"/>
          <w:szCs w:val="22"/>
        </w:rPr>
        <w:t>y</w:t>
      </w:r>
      <w:r w:rsidRPr="00827075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89"/>
          <w:sz w:val="22"/>
          <w:szCs w:val="22"/>
        </w:rPr>
        <w:t>m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u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si</w:t>
      </w:r>
      <w:r w:rsidRPr="00827075">
        <w:rPr>
          <w:rFonts w:asciiTheme="minorHAnsi" w:hAnsiTheme="minorHAnsi"/>
          <w:spacing w:val="-3"/>
          <w:w w:val="79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69"/>
          <w:sz w:val="22"/>
          <w:szCs w:val="22"/>
        </w:rPr>
        <w:t>-</w:t>
      </w:r>
      <w:r w:rsidRPr="00827075">
        <w:rPr>
          <w:rFonts w:asciiTheme="minorHAnsi" w:hAnsiTheme="minorHAnsi"/>
          <w:w w:val="89"/>
          <w:sz w:val="22"/>
          <w:szCs w:val="22"/>
        </w:rPr>
        <w:t>m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w w:val="85"/>
          <w:sz w:val="22"/>
          <w:szCs w:val="22"/>
        </w:rPr>
        <w:t>k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</w:t>
      </w:r>
      <w:r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Pr="00827075">
        <w:rPr>
          <w:rFonts w:asciiTheme="minorHAnsi" w:hAnsiTheme="minorHAnsi"/>
          <w:w w:val="93"/>
          <w:sz w:val="22"/>
          <w:szCs w:val="22"/>
        </w:rPr>
        <w:t>g</w:t>
      </w:r>
      <w:r w:rsidRPr="00827075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88"/>
          <w:sz w:val="22"/>
          <w:szCs w:val="22"/>
        </w:rPr>
        <w:t>a</w:t>
      </w:r>
      <w:r w:rsidRPr="00827075">
        <w:rPr>
          <w:rFonts w:asciiTheme="minorHAnsi" w:hAnsiTheme="minorHAnsi"/>
          <w:spacing w:val="1"/>
          <w:w w:val="88"/>
          <w:sz w:val="22"/>
          <w:szCs w:val="22"/>
        </w:rPr>
        <w:t>n</w:t>
      </w:r>
      <w:r w:rsidRPr="00827075">
        <w:rPr>
          <w:rFonts w:asciiTheme="minorHAnsi" w:hAnsiTheme="minorHAnsi"/>
          <w:spacing w:val="-1"/>
          <w:w w:val="88"/>
          <w:sz w:val="22"/>
          <w:szCs w:val="22"/>
        </w:rPr>
        <w:t>d/</w:t>
      </w:r>
      <w:r w:rsidRPr="00827075">
        <w:rPr>
          <w:rFonts w:asciiTheme="minorHAnsi" w:hAnsiTheme="minorHAnsi"/>
          <w:w w:val="88"/>
          <w:sz w:val="22"/>
          <w:szCs w:val="22"/>
        </w:rPr>
        <w:t>or</w:t>
      </w:r>
      <w:r w:rsidRPr="00827075">
        <w:rPr>
          <w:rFonts w:asciiTheme="minorHAnsi" w:hAnsiTheme="minorHAnsi"/>
          <w:spacing w:val="25"/>
          <w:w w:val="88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88"/>
          <w:sz w:val="22"/>
          <w:szCs w:val="22"/>
        </w:rPr>
        <w:t>we</w:t>
      </w:r>
      <w:r w:rsidRPr="00827075">
        <w:rPr>
          <w:rFonts w:asciiTheme="minorHAnsi" w:hAnsiTheme="minorHAnsi"/>
          <w:spacing w:val="-1"/>
          <w:w w:val="88"/>
          <w:sz w:val="22"/>
          <w:szCs w:val="22"/>
        </w:rPr>
        <w:t>llb</w:t>
      </w:r>
      <w:r w:rsidRPr="00827075">
        <w:rPr>
          <w:rFonts w:asciiTheme="minorHAnsi" w:hAnsiTheme="minorHAnsi"/>
          <w:w w:val="88"/>
          <w:sz w:val="22"/>
          <w:szCs w:val="22"/>
        </w:rPr>
        <w:t>e</w:t>
      </w:r>
      <w:r w:rsidRPr="00827075">
        <w:rPr>
          <w:rFonts w:asciiTheme="minorHAnsi" w:hAnsiTheme="minorHAnsi"/>
          <w:spacing w:val="-1"/>
          <w:w w:val="88"/>
          <w:sz w:val="22"/>
          <w:szCs w:val="22"/>
        </w:rPr>
        <w:t>i</w:t>
      </w:r>
      <w:r w:rsidRPr="00827075">
        <w:rPr>
          <w:rFonts w:asciiTheme="minorHAnsi" w:hAnsiTheme="minorHAnsi"/>
          <w:spacing w:val="1"/>
          <w:w w:val="88"/>
          <w:sz w:val="22"/>
          <w:szCs w:val="22"/>
        </w:rPr>
        <w:t>n</w:t>
      </w:r>
      <w:r w:rsidRPr="00827075">
        <w:rPr>
          <w:rFonts w:asciiTheme="minorHAnsi" w:hAnsiTheme="minorHAnsi"/>
          <w:w w:val="88"/>
          <w:sz w:val="22"/>
          <w:szCs w:val="22"/>
        </w:rPr>
        <w:t>g</w:t>
      </w:r>
      <w:r w:rsidRPr="00827075">
        <w:rPr>
          <w:rFonts w:asciiTheme="minorHAnsi" w:hAnsiTheme="minorHAnsi"/>
          <w:spacing w:val="12"/>
          <w:w w:val="88"/>
          <w:sz w:val="22"/>
          <w:szCs w:val="22"/>
        </w:rPr>
        <w:t xml:space="preserve"> </w:t>
      </w:r>
      <w:r w:rsidRPr="001D0610">
        <w:rPr>
          <w:rFonts w:asciiTheme="minorHAnsi" w:hAnsiTheme="minorHAnsi"/>
          <w:b/>
          <w:w w:val="88"/>
          <w:sz w:val="22"/>
          <w:szCs w:val="22"/>
        </w:rPr>
        <w:t>(</w:t>
      </w:r>
      <w:r w:rsidR="000C5C2C" w:rsidRPr="001D0610">
        <w:rPr>
          <w:rFonts w:asciiTheme="minorHAnsi" w:hAnsiTheme="minorHAnsi"/>
          <w:b/>
          <w:w w:val="88"/>
          <w:sz w:val="22"/>
          <w:szCs w:val="22"/>
        </w:rPr>
        <w:t>4</w:t>
      </w:r>
      <w:r w:rsidRPr="001D0610">
        <w:rPr>
          <w:rFonts w:asciiTheme="minorHAnsi" w:hAnsiTheme="minorHAnsi"/>
          <w:b/>
          <w:spacing w:val="-1"/>
          <w:w w:val="88"/>
          <w:sz w:val="22"/>
          <w:szCs w:val="22"/>
        </w:rPr>
        <w:t>0</w:t>
      </w:r>
      <w:r w:rsidRPr="001D0610">
        <w:rPr>
          <w:rFonts w:asciiTheme="minorHAnsi" w:hAnsiTheme="minorHAnsi"/>
          <w:b/>
          <w:w w:val="88"/>
          <w:sz w:val="22"/>
          <w:szCs w:val="22"/>
        </w:rPr>
        <w:t>0</w:t>
      </w:r>
      <w:r w:rsidRPr="001D0610">
        <w:rPr>
          <w:rFonts w:asciiTheme="minorHAnsi" w:hAnsiTheme="minorHAnsi"/>
          <w:b/>
          <w:spacing w:val="-11"/>
          <w:w w:val="88"/>
          <w:sz w:val="22"/>
          <w:szCs w:val="22"/>
        </w:rPr>
        <w:t xml:space="preserve"> </w:t>
      </w:r>
      <w:r w:rsidRPr="001D0610">
        <w:rPr>
          <w:rFonts w:asciiTheme="minorHAnsi" w:hAnsiTheme="minorHAnsi"/>
          <w:b/>
          <w:w w:val="88"/>
          <w:sz w:val="22"/>
          <w:szCs w:val="22"/>
        </w:rPr>
        <w:t>wo</w:t>
      </w:r>
      <w:r w:rsidRPr="001D0610">
        <w:rPr>
          <w:rFonts w:asciiTheme="minorHAnsi" w:hAnsiTheme="minorHAnsi"/>
          <w:b/>
          <w:spacing w:val="-3"/>
          <w:w w:val="88"/>
          <w:sz w:val="22"/>
          <w:szCs w:val="22"/>
        </w:rPr>
        <w:t>r</w:t>
      </w:r>
      <w:r w:rsidRPr="001D0610">
        <w:rPr>
          <w:rFonts w:asciiTheme="minorHAnsi" w:hAnsiTheme="minorHAnsi"/>
          <w:b/>
          <w:spacing w:val="-1"/>
          <w:w w:val="88"/>
          <w:sz w:val="22"/>
          <w:szCs w:val="22"/>
        </w:rPr>
        <w:t>ds</w:t>
      </w:r>
      <w:r w:rsidRPr="001D0610">
        <w:rPr>
          <w:rFonts w:asciiTheme="minorHAnsi" w:hAnsiTheme="minorHAnsi"/>
          <w:b/>
          <w:w w:val="88"/>
          <w:sz w:val="22"/>
          <w:szCs w:val="22"/>
        </w:rPr>
        <w:t>)</w:t>
      </w:r>
      <w:r w:rsidRPr="001D0610">
        <w:rPr>
          <w:rFonts w:asciiTheme="minorHAnsi" w:hAnsiTheme="minorHAnsi"/>
          <w:b/>
          <w:spacing w:val="-4"/>
          <w:w w:val="88"/>
          <w:sz w:val="22"/>
          <w:szCs w:val="22"/>
        </w:rPr>
        <w:t xml:space="preserve"> </w:t>
      </w:r>
    </w:p>
    <w:p w14:paraId="132E620F" w14:textId="77777777" w:rsidR="00D6685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1D6EF" wp14:editId="435F7926">
                <wp:simplePos x="0" y="0"/>
                <wp:positionH relativeFrom="column">
                  <wp:posOffset>123825</wp:posOffset>
                </wp:positionH>
                <wp:positionV relativeFrom="paragraph">
                  <wp:posOffset>41910</wp:posOffset>
                </wp:positionV>
                <wp:extent cx="5800725" cy="3171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DD1D" w14:textId="77777777" w:rsidR="00D66859" w:rsidRDefault="00D66859" w:rsidP="00D66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E79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3pt;width:456.75pt;height:2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">
                <v:textbox>
                  <w:txbxContent>
                    <w:p w:rsidR="00D66859" w:rsidRDefault="00D66859" w:rsidP="00D66859"/>
                  </w:txbxContent>
                </v:textbox>
              </v:shape>
            </w:pict>
          </mc:Fallback>
        </mc:AlternateContent>
      </w:r>
    </w:p>
    <w:p w14:paraId="757488CD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12B118E3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2F146C0C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3D81C8F3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3706DBC8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1D2A68C4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F01EA43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0784FBFD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13C3BEE7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577F5AEA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4BCFA949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89E2D08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6732921A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1A1BD593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38DD31FC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18D35243" w14:textId="77777777" w:rsidR="008537D9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E079347" w14:textId="77777777" w:rsidR="004C3775" w:rsidRPr="00827075" w:rsidRDefault="004C3775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03A9FAD1" w14:textId="77777777" w:rsidR="000C5C2C" w:rsidRPr="00827075" w:rsidRDefault="000C5C2C" w:rsidP="00DD2203">
      <w:pPr>
        <w:spacing w:before="54"/>
        <w:ind w:left="426" w:right="77" w:hanging="254"/>
        <w:rPr>
          <w:rFonts w:asciiTheme="minorHAnsi" w:hAnsiTheme="minorHAnsi"/>
          <w:w w:val="92"/>
          <w:sz w:val="22"/>
          <w:szCs w:val="22"/>
        </w:rPr>
      </w:pPr>
      <w:r w:rsidRPr="00827075">
        <w:rPr>
          <w:rFonts w:asciiTheme="minorHAnsi" w:hAnsiTheme="minorHAnsi"/>
          <w:spacing w:val="13"/>
          <w:w w:val="88"/>
          <w:sz w:val="22"/>
          <w:szCs w:val="22"/>
        </w:rPr>
        <w:t>b.</w:t>
      </w:r>
      <w:r w:rsidRPr="00827075">
        <w:rPr>
          <w:rFonts w:asciiTheme="minorHAnsi" w:hAnsiTheme="minorHAnsi"/>
          <w:w w:val="91"/>
          <w:sz w:val="22"/>
          <w:szCs w:val="22"/>
        </w:rPr>
        <w:t xml:space="preserve"> P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l</w:t>
      </w:r>
      <w:r w:rsidRPr="00827075">
        <w:rPr>
          <w:rFonts w:asciiTheme="minorHAnsi" w:hAnsiTheme="minorHAnsi"/>
          <w:w w:val="91"/>
          <w:sz w:val="22"/>
          <w:szCs w:val="22"/>
        </w:rPr>
        <w:t>ea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s</w:t>
      </w:r>
      <w:r w:rsidRPr="00827075">
        <w:rPr>
          <w:rFonts w:asciiTheme="minorHAnsi" w:hAnsiTheme="minorHAnsi"/>
          <w:w w:val="91"/>
          <w:sz w:val="22"/>
          <w:szCs w:val="22"/>
        </w:rPr>
        <w:t>e</w:t>
      </w:r>
      <w:r w:rsidRPr="00827075">
        <w:rPr>
          <w:rFonts w:asciiTheme="minorHAnsi" w:hAnsiTheme="minorHAnsi"/>
          <w:spacing w:val="2"/>
          <w:w w:val="9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w w:val="91"/>
          <w:sz w:val="22"/>
          <w:szCs w:val="22"/>
        </w:rPr>
        <w:t>r</w:t>
      </w:r>
      <w:r w:rsidRPr="00827075">
        <w:rPr>
          <w:rFonts w:asciiTheme="minorHAnsi" w:hAnsiTheme="minorHAnsi"/>
          <w:w w:val="91"/>
          <w:sz w:val="22"/>
          <w:szCs w:val="22"/>
        </w:rPr>
        <w:t>ov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id</w:t>
      </w:r>
      <w:r w:rsidRPr="00827075">
        <w:rPr>
          <w:rFonts w:asciiTheme="minorHAnsi" w:hAnsiTheme="minorHAnsi"/>
          <w:w w:val="91"/>
          <w:sz w:val="22"/>
          <w:szCs w:val="22"/>
        </w:rPr>
        <w:t>e</w:t>
      </w:r>
      <w:r w:rsidRPr="00827075">
        <w:rPr>
          <w:rFonts w:asciiTheme="minorHAnsi" w:hAnsiTheme="minorHAnsi"/>
          <w:spacing w:val="-4"/>
          <w:w w:val="91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a</w:t>
      </w:r>
      <w:r w:rsidRPr="00827075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s</w:t>
      </w:r>
      <w:r w:rsidRPr="00827075">
        <w:rPr>
          <w:rFonts w:asciiTheme="minorHAnsi" w:hAnsiTheme="minorHAnsi"/>
          <w:spacing w:val="1"/>
          <w:w w:val="96"/>
          <w:sz w:val="22"/>
          <w:szCs w:val="22"/>
        </w:rPr>
        <w:t>h</w:t>
      </w:r>
      <w:r w:rsidRPr="00827075">
        <w:rPr>
          <w:rFonts w:asciiTheme="minorHAnsi" w:hAnsiTheme="minorHAnsi"/>
          <w:w w:val="96"/>
          <w:sz w:val="22"/>
          <w:szCs w:val="22"/>
        </w:rPr>
        <w:t>ort</w:t>
      </w:r>
      <w:r w:rsidRPr="00827075">
        <w:rPr>
          <w:rFonts w:asciiTheme="minorHAnsi" w:hAnsiTheme="minorHAnsi"/>
          <w:spacing w:val="-6"/>
          <w:w w:val="96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s</w:t>
      </w:r>
      <w:r w:rsidRPr="00827075">
        <w:rPr>
          <w:rFonts w:asciiTheme="minorHAnsi" w:hAnsiTheme="minorHAnsi"/>
          <w:w w:val="96"/>
          <w:sz w:val="22"/>
          <w:szCs w:val="22"/>
        </w:rPr>
        <w:t>ta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t</w:t>
      </w:r>
      <w:r w:rsidRPr="00827075">
        <w:rPr>
          <w:rFonts w:asciiTheme="minorHAnsi" w:hAnsiTheme="minorHAnsi"/>
          <w:w w:val="96"/>
          <w:sz w:val="22"/>
          <w:szCs w:val="22"/>
        </w:rPr>
        <w:t>eme</w:t>
      </w:r>
      <w:r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Pr="00827075">
        <w:rPr>
          <w:rFonts w:asciiTheme="minorHAnsi" w:hAnsiTheme="minorHAnsi"/>
          <w:w w:val="96"/>
          <w:sz w:val="22"/>
          <w:szCs w:val="22"/>
        </w:rPr>
        <w:t>t on</w:t>
      </w:r>
      <w:r w:rsidRPr="00827075">
        <w:rPr>
          <w:rFonts w:asciiTheme="minorHAnsi" w:hAnsiTheme="minorHAnsi"/>
          <w:spacing w:val="8"/>
          <w:w w:val="9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1"/>
          <w:w w:val="88"/>
          <w:sz w:val="22"/>
          <w:szCs w:val="22"/>
        </w:rPr>
        <w:t>h</w:t>
      </w:r>
      <w:r w:rsidR="00685AEE" w:rsidRPr="00827075">
        <w:rPr>
          <w:rFonts w:asciiTheme="minorHAnsi" w:hAnsiTheme="minorHAnsi"/>
          <w:w w:val="88"/>
          <w:sz w:val="22"/>
          <w:szCs w:val="22"/>
        </w:rPr>
        <w:t>ow</w:t>
      </w:r>
      <w:r w:rsidR="00685AEE" w:rsidRPr="00827075">
        <w:rPr>
          <w:rFonts w:asciiTheme="minorHAnsi" w:hAnsiTheme="minorHAnsi"/>
          <w:spacing w:val="-4"/>
          <w:w w:val="88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7"/>
          <w:sz w:val="22"/>
          <w:szCs w:val="22"/>
        </w:rPr>
        <w:t>a</w:t>
      </w:r>
      <w:r w:rsidR="00685AEE" w:rsidRPr="00827075">
        <w:rPr>
          <w:rFonts w:asciiTheme="minorHAnsi" w:hAnsiTheme="minorHAnsi"/>
          <w:w w:val="115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="00685AEE" w:rsidRPr="00827075">
        <w:rPr>
          <w:rFonts w:asciiTheme="minorHAnsi" w:hAnsiTheme="minorHAnsi"/>
          <w:w w:val="98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93"/>
          <w:sz w:val="22"/>
          <w:szCs w:val="22"/>
        </w:rPr>
        <w:t>d</w:t>
      </w:r>
      <w:r w:rsidR="00685AEE" w:rsidRPr="00827075">
        <w:rPr>
          <w:rFonts w:asciiTheme="minorHAnsi" w:hAnsiTheme="minorHAnsi"/>
          <w:w w:val="97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685AEE" w:rsidRPr="00827075">
        <w:rPr>
          <w:rFonts w:asciiTheme="minorHAnsi" w:hAnsiTheme="minorHAnsi"/>
          <w:w w:val="79"/>
          <w:sz w:val="22"/>
          <w:szCs w:val="22"/>
        </w:rPr>
        <w:t>c</w:t>
      </w:r>
      <w:r w:rsidR="00685AEE" w:rsidRPr="00827075">
        <w:rPr>
          <w:rFonts w:asciiTheme="minorHAnsi" w:hAnsiTheme="minorHAnsi"/>
          <w:w w:val="98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5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5"/>
          <w:sz w:val="22"/>
          <w:szCs w:val="22"/>
        </w:rPr>
        <w:t>d</w:t>
      </w:r>
      <w:r w:rsidR="00685AEE" w:rsidRPr="00827075">
        <w:rPr>
          <w:rFonts w:asciiTheme="minorHAnsi" w:hAnsiTheme="minorHAnsi"/>
          <w:spacing w:val="-6"/>
          <w:w w:val="95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5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3"/>
          <w:w w:val="95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5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1"/>
          <w:w w:val="95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5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5"/>
          <w:sz w:val="22"/>
          <w:szCs w:val="22"/>
        </w:rPr>
        <w:t>tat</w:t>
      </w:r>
      <w:r w:rsidR="00685AEE" w:rsidRPr="00827075">
        <w:rPr>
          <w:rFonts w:asciiTheme="minorHAnsi" w:hAnsiTheme="minorHAnsi"/>
          <w:spacing w:val="-1"/>
          <w:w w:val="95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5"/>
          <w:sz w:val="22"/>
          <w:szCs w:val="22"/>
        </w:rPr>
        <w:t>on</w:t>
      </w:r>
      <w:r w:rsidR="00685AEE" w:rsidRPr="00827075">
        <w:rPr>
          <w:rFonts w:asciiTheme="minorHAnsi" w:hAnsiTheme="minorHAnsi"/>
          <w:spacing w:val="9"/>
          <w:w w:val="95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z w:val="22"/>
          <w:szCs w:val="22"/>
        </w:rPr>
        <w:t>at</w:t>
      </w:r>
      <w:r w:rsidR="00685AEE" w:rsidRPr="00827075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1"/>
          <w:sz w:val="22"/>
          <w:szCs w:val="22"/>
        </w:rPr>
        <w:t>h</w:t>
      </w:r>
      <w:r w:rsidR="00685AEE" w:rsidRPr="00827075">
        <w:rPr>
          <w:rFonts w:asciiTheme="minorHAnsi" w:hAnsiTheme="minorHAnsi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wor</w:t>
      </w:r>
      <w:r w:rsidR="00685AEE" w:rsidRPr="00827075">
        <w:rPr>
          <w:rFonts w:asciiTheme="minorHAnsi" w:hAnsiTheme="minorHAnsi"/>
          <w:spacing w:val="-1"/>
          <w:w w:val="86"/>
          <w:sz w:val="22"/>
          <w:szCs w:val="22"/>
        </w:rPr>
        <w:t>l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d</w:t>
      </w:r>
      <w:r w:rsidR="00685AEE" w:rsidRPr="00827075">
        <w:rPr>
          <w:rFonts w:asciiTheme="minorHAnsi" w:hAnsiTheme="minorHAnsi"/>
          <w:spacing w:val="6"/>
          <w:w w:val="8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co</w:t>
      </w:r>
      <w:r w:rsidR="00685AEE" w:rsidRPr="00827075">
        <w:rPr>
          <w:rFonts w:asciiTheme="minorHAnsi" w:hAnsiTheme="minorHAnsi"/>
          <w:spacing w:val="1"/>
          <w:w w:val="86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86"/>
          <w:sz w:val="22"/>
          <w:szCs w:val="22"/>
        </w:rPr>
        <w:t>f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86"/>
          <w:sz w:val="22"/>
          <w:szCs w:val="22"/>
        </w:rPr>
        <w:t>r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86"/>
          <w:sz w:val="22"/>
          <w:szCs w:val="22"/>
        </w:rPr>
        <w:t>n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ce w</w:t>
      </w:r>
      <w:r w:rsidR="00685AEE" w:rsidRPr="00827075">
        <w:rPr>
          <w:rFonts w:asciiTheme="minorHAnsi" w:hAnsiTheme="minorHAnsi"/>
          <w:spacing w:val="-1"/>
          <w:w w:val="86"/>
          <w:sz w:val="22"/>
          <w:szCs w:val="22"/>
        </w:rPr>
        <w:t>il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l</w:t>
      </w:r>
      <w:r w:rsidR="00685AEE" w:rsidRPr="00827075">
        <w:rPr>
          <w:rFonts w:asciiTheme="minorHAnsi" w:hAnsiTheme="minorHAnsi"/>
          <w:spacing w:val="-10"/>
          <w:w w:val="8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6"/>
          <w:sz w:val="22"/>
          <w:szCs w:val="22"/>
        </w:rPr>
        <w:t>b</w:t>
      </w:r>
      <w:r w:rsidR="00685AEE" w:rsidRPr="00827075">
        <w:rPr>
          <w:rFonts w:asciiTheme="minorHAnsi" w:hAnsiTheme="minorHAnsi"/>
          <w:w w:val="96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6"/>
          <w:sz w:val="22"/>
          <w:szCs w:val="22"/>
        </w:rPr>
        <w:t>efit</w:t>
      </w:r>
      <w:r w:rsidR="00685AEE" w:rsidRPr="00827075">
        <w:rPr>
          <w:rFonts w:asciiTheme="minorHAnsi" w:hAnsiTheme="minorHAnsi"/>
          <w:spacing w:val="-5"/>
          <w:w w:val="9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88"/>
          <w:sz w:val="22"/>
          <w:szCs w:val="22"/>
        </w:rPr>
        <w:t>y</w:t>
      </w:r>
      <w:r w:rsidR="00685AEE" w:rsidRPr="00827075">
        <w:rPr>
          <w:rFonts w:asciiTheme="minorHAnsi" w:hAnsiTheme="minorHAnsi"/>
          <w:w w:val="88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1"/>
          <w:w w:val="88"/>
          <w:sz w:val="22"/>
          <w:szCs w:val="22"/>
        </w:rPr>
        <w:t>u</w:t>
      </w:r>
      <w:r w:rsidR="00685AEE" w:rsidRPr="00827075">
        <w:rPr>
          <w:rFonts w:asciiTheme="minorHAnsi" w:hAnsiTheme="minorHAnsi"/>
          <w:w w:val="88"/>
          <w:sz w:val="22"/>
          <w:szCs w:val="22"/>
        </w:rPr>
        <w:t>r</w:t>
      </w:r>
      <w:r w:rsidR="00685AEE" w:rsidRPr="00827075">
        <w:rPr>
          <w:rFonts w:asciiTheme="minorHAnsi" w:hAnsiTheme="minorHAnsi"/>
          <w:spacing w:val="3"/>
          <w:w w:val="88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88"/>
          <w:sz w:val="22"/>
          <w:szCs w:val="22"/>
        </w:rPr>
        <w:t>work</w:t>
      </w:r>
      <w:r w:rsidR="00685AEE"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4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1"/>
          <w:w w:val="94"/>
          <w:sz w:val="22"/>
          <w:szCs w:val="22"/>
        </w:rPr>
        <w:t>du</w:t>
      </w:r>
      <w:r w:rsidR="00685AEE" w:rsidRPr="00827075">
        <w:rPr>
          <w:rFonts w:asciiTheme="minorHAnsi" w:hAnsiTheme="minorHAnsi"/>
          <w:w w:val="94"/>
          <w:sz w:val="22"/>
          <w:szCs w:val="22"/>
        </w:rPr>
        <w:t>cat</w:t>
      </w:r>
      <w:r w:rsidR="00685AEE" w:rsidRPr="00827075">
        <w:rPr>
          <w:rFonts w:asciiTheme="minorHAnsi" w:hAnsiTheme="minorHAnsi"/>
          <w:spacing w:val="-1"/>
          <w:w w:val="94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4"/>
          <w:sz w:val="22"/>
          <w:szCs w:val="22"/>
        </w:rPr>
        <w:t>on</w:t>
      </w:r>
      <w:r w:rsidR="00685AEE" w:rsidRPr="00827075">
        <w:rPr>
          <w:rFonts w:asciiTheme="minorHAnsi" w:hAnsiTheme="minorHAnsi"/>
          <w:spacing w:val="2"/>
          <w:w w:val="94"/>
          <w:sz w:val="22"/>
          <w:szCs w:val="22"/>
        </w:rPr>
        <w:t xml:space="preserve"> </w:t>
      </w:r>
      <w:r w:rsidR="00685AEE" w:rsidRPr="001D0610">
        <w:rPr>
          <w:rFonts w:asciiTheme="minorHAnsi" w:hAnsiTheme="minorHAnsi"/>
          <w:b/>
          <w:sz w:val="22"/>
          <w:szCs w:val="22"/>
        </w:rPr>
        <w:t>(</w:t>
      </w:r>
      <w:r w:rsidRPr="001D0610">
        <w:rPr>
          <w:rFonts w:asciiTheme="minorHAnsi" w:hAnsiTheme="minorHAnsi"/>
          <w:b/>
          <w:spacing w:val="-1"/>
          <w:sz w:val="22"/>
          <w:szCs w:val="22"/>
        </w:rPr>
        <w:t>4</w:t>
      </w:r>
      <w:r w:rsidR="00685AEE" w:rsidRPr="001D0610">
        <w:rPr>
          <w:rFonts w:asciiTheme="minorHAnsi" w:hAnsiTheme="minorHAnsi"/>
          <w:b/>
          <w:spacing w:val="-1"/>
          <w:sz w:val="22"/>
          <w:szCs w:val="22"/>
        </w:rPr>
        <w:t>0</w:t>
      </w:r>
      <w:r w:rsidR="00685AEE" w:rsidRPr="001D0610">
        <w:rPr>
          <w:rFonts w:asciiTheme="minorHAnsi" w:hAnsiTheme="minorHAnsi"/>
          <w:b/>
          <w:sz w:val="22"/>
          <w:szCs w:val="22"/>
        </w:rPr>
        <w:t>0</w:t>
      </w:r>
      <w:r w:rsidR="00685AEE" w:rsidRPr="001D0610">
        <w:rPr>
          <w:rFonts w:asciiTheme="minorHAnsi" w:hAnsiTheme="minorHAnsi"/>
          <w:b/>
          <w:spacing w:val="-9"/>
          <w:sz w:val="22"/>
          <w:szCs w:val="22"/>
        </w:rPr>
        <w:t xml:space="preserve"> </w:t>
      </w:r>
      <w:r w:rsidR="00685AEE" w:rsidRPr="001D0610">
        <w:rPr>
          <w:rFonts w:asciiTheme="minorHAnsi" w:hAnsiTheme="minorHAnsi"/>
          <w:b/>
          <w:w w:val="79"/>
          <w:sz w:val="22"/>
          <w:szCs w:val="22"/>
        </w:rPr>
        <w:t>w</w:t>
      </w:r>
      <w:r w:rsidR="00685AEE" w:rsidRPr="001D0610">
        <w:rPr>
          <w:rFonts w:asciiTheme="minorHAnsi" w:hAnsiTheme="minorHAnsi"/>
          <w:b/>
          <w:w w:val="92"/>
          <w:sz w:val="22"/>
          <w:szCs w:val="22"/>
        </w:rPr>
        <w:t>o</w:t>
      </w:r>
      <w:r w:rsidR="00685AEE" w:rsidRPr="001D0610">
        <w:rPr>
          <w:rFonts w:asciiTheme="minorHAnsi" w:hAnsiTheme="minorHAnsi"/>
          <w:b/>
          <w:spacing w:val="-3"/>
          <w:w w:val="98"/>
          <w:sz w:val="22"/>
          <w:szCs w:val="22"/>
        </w:rPr>
        <w:t>r</w:t>
      </w:r>
      <w:r w:rsidR="00685AEE" w:rsidRPr="001D0610">
        <w:rPr>
          <w:rFonts w:asciiTheme="minorHAnsi" w:hAnsiTheme="minorHAnsi"/>
          <w:b/>
          <w:spacing w:val="-1"/>
          <w:w w:val="93"/>
          <w:sz w:val="22"/>
          <w:szCs w:val="22"/>
        </w:rPr>
        <w:t>d</w:t>
      </w:r>
      <w:r w:rsidR="00685AEE" w:rsidRPr="001D0610">
        <w:rPr>
          <w:rFonts w:asciiTheme="minorHAnsi" w:hAnsiTheme="minorHAnsi"/>
          <w:b/>
          <w:spacing w:val="-1"/>
          <w:w w:val="87"/>
          <w:sz w:val="22"/>
          <w:szCs w:val="22"/>
        </w:rPr>
        <w:t>s</w:t>
      </w:r>
      <w:r w:rsidR="00685AEE" w:rsidRPr="001D0610">
        <w:rPr>
          <w:rFonts w:asciiTheme="minorHAnsi" w:hAnsiTheme="minorHAnsi"/>
          <w:b/>
          <w:w w:val="85"/>
          <w:sz w:val="22"/>
          <w:szCs w:val="22"/>
        </w:rPr>
        <w:t>)</w:t>
      </w:r>
      <w:r w:rsidR="00685AEE" w:rsidRPr="001D0610">
        <w:rPr>
          <w:rFonts w:asciiTheme="minorHAnsi" w:hAnsiTheme="minorHAnsi"/>
          <w:b/>
          <w:w w:val="92"/>
          <w:sz w:val="22"/>
          <w:szCs w:val="22"/>
        </w:rPr>
        <w:t>.</w:t>
      </w:r>
    </w:p>
    <w:p w14:paraId="2B07C652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776FA" wp14:editId="595C3C4C">
                <wp:simplePos x="0" y="0"/>
                <wp:positionH relativeFrom="column">
                  <wp:posOffset>123824</wp:posOffset>
                </wp:positionH>
                <wp:positionV relativeFrom="paragraph">
                  <wp:posOffset>149225</wp:posOffset>
                </wp:positionV>
                <wp:extent cx="5781675" cy="3096768"/>
                <wp:effectExtent l="0" t="0" r="28575" b="279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096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E6DC" w14:textId="77777777" w:rsidR="008537D9" w:rsidRDefault="008537D9" w:rsidP="008537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6DD71" id="_x0000_s1027" type="#_x0000_t202" style="position:absolute;left:0;text-align:left;margin-left:9.75pt;margin-top:11.75pt;width:455.25pt;height:2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7EJwIAAE4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">
                <v:textbox>
                  <w:txbxContent>
                    <w:p w:rsidR="008537D9" w:rsidRDefault="008537D9" w:rsidP="008537D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4FF993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6B2668AC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3B8A7A62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4A85CAA8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09BC6CB2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1CA29E17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25979F64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44CA7A4C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26C28D94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10BE23AF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696BBDE6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65610BC6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570DA85C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4200ADCF" w14:textId="77777777" w:rsidR="002143F0" w:rsidRPr="00827075" w:rsidRDefault="000C5C2C" w:rsidP="00DD2203">
      <w:pPr>
        <w:spacing w:before="54"/>
        <w:ind w:left="284" w:right="77" w:hanging="112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spacing w:val="-1"/>
          <w:position w:val="-1"/>
          <w:sz w:val="22"/>
          <w:szCs w:val="22"/>
        </w:rPr>
        <w:lastRenderedPageBreak/>
        <w:t>c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.</w:t>
      </w:r>
      <w:r w:rsidR="00685AEE" w:rsidRPr="00827075">
        <w:rPr>
          <w:rFonts w:asciiTheme="minorHAnsi" w:hAnsiTheme="minorHAnsi"/>
          <w:spacing w:val="-1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l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ea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2"/>
          <w:w w:val="91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3"/>
          <w:w w:val="91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ov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id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4"/>
          <w:w w:val="91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-10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spacing w:val="1"/>
          <w:w w:val="97"/>
          <w:position w:val="-1"/>
          <w:sz w:val="22"/>
          <w:szCs w:val="22"/>
        </w:rPr>
        <w:t>h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ort</w:t>
      </w:r>
      <w:r w:rsidR="00685AEE" w:rsidRPr="00827075">
        <w:rPr>
          <w:rFonts w:asciiTheme="minorHAnsi" w:hAnsiTheme="minorHAnsi"/>
          <w:spacing w:val="-9"/>
          <w:w w:val="97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ta</w:t>
      </w:r>
      <w:r w:rsidR="00685AEE"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eme</w:t>
      </w:r>
      <w:r w:rsidR="00685AEE" w:rsidRPr="00827075">
        <w:rPr>
          <w:rFonts w:asciiTheme="minorHAnsi" w:hAnsiTheme="minorHAnsi"/>
          <w:spacing w:val="1"/>
          <w:w w:val="97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2"/>
          <w:w w:val="97"/>
          <w:position w:val="-1"/>
          <w:sz w:val="22"/>
          <w:szCs w:val="22"/>
        </w:rPr>
        <w:t xml:space="preserve"> 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(</w:t>
      </w:r>
      <w:r w:rsidR="00AD5838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1</w:t>
      </w:r>
      <w:r w:rsidR="00685AEE" w:rsidRPr="001D0610">
        <w:rPr>
          <w:rFonts w:asciiTheme="minorHAnsi" w:hAnsiTheme="minorHAnsi"/>
          <w:b/>
          <w:spacing w:val="-1"/>
          <w:w w:val="86"/>
          <w:position w:val="-1"/>
          <w:sz w:val="22"/>
          <w:szCs w:val="22"/>
        </w:rPr>
        <w:t>5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0</w:t>
      </w:r>
      <w:r w:rsidR="00685AEE" w:rsidRPr="001D0610">
        <w:rPr>
          <w:rFonts w:asciiTheme="minorHAnsi" w:hAnsiTheme="minorHAnsi"/>
          <w:b/>
          <w:spacing w:val="-4"/>
          <w:w w:val="86"/>
          <w:position w:val="-1"/>
          <w:sz w:val="22"/>
          <w:szCs w:val="22"/>
        </w:rPr>
        <w:t xml:space="preserve"> 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wo</w:t>
      </w:r>
      <w:r w:rsidR="00685AEE" w:rsidRPr="001D0610">
        <w:rPr>
          <w:rFonts w:asciiTheme="minorHAnsi" w:hAnsiTheme="minorHAnsi"/>
          <w:b/>
          <w:spacing w:val="-3"/>
          <w:w w:val="86"/>
          <w:position w:val="-1"/>
          <w:sz w:val="22"/>
          <w:szCs w:val="22"/>
        </w:rPr>
        <w:t>r</w:t>
      </w:r>
      <w:r w:rsidR="00685AEE" w:rsidRPr="001D0610">
        <w:rPr>
          <w:rFonts w:asciiTheme="minorHAnsi" w:hAnsiTheme="minorHAnsi"/>
          <w:b/>
          <w:spacing w:val="-1"/>
          <w:w w:val="86"/>
          <w:position w:val="-1"/>
          <w:sz w:val="22"/>
          <w:szCs w:val="22"/>
        </w:rPr>
        <w:t>ds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)</w:t>
      </w:r>
      <w:r w:rsidR="00685AEE" w:rsidRPr="001D0610">
        <w:rPr>
          <w:rFonts w:asciiTheme="minorHAnsi" w:hAnsiTheme="minorHAnsi"/>
          <w:b/>
          <w:spacing w:val="6"/>
          <w:w w:val="8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on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 xml:space="preserve"> y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u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spacing w:val="-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eed</w:t>
      </w:r>
      <w:r w:rsidR="00685AEE" w:rsidRPr="00827075">
        <w:rPr>
          <w:rFonts w:asciiTheme="minorHAnsi" w:hAnsiTheme="minorHAnsi"/>
          <w:spacing w:val="7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f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or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fi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al</w:t>
      </w:r>
      <w:r w:rsidR="00685AEE" w:rsidRPr="00827075">
        <w:rPr>
          <w:rFonts w:asciiTheme="minorHAnsi" w:hAnsiTheme="minorHAnsi"/>
          <w:spacing w:val="-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supp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ort</w:t>
      </w:r>
      <w:r w:rsidR="00685AEE" w:rsidRPr="00827075">
        <w:rPr>
          <w:rFonts w:asciiTheme="minorHAnsi" w:hAnsiTheme="minorHAnsi"/>
          <w:spacing w:val="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at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d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1"/>
          <w:position w:val="-1"/>
          <w:sz w:val="22"/>
          <w:szCs w:val="22"/>
        </w:rPr>
        <w:t>h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1"/>
          <w:w w:val="76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76"/>
          <w:position w:val="-1"/>
          <w:sz w:val="22"/>
          <w:szCs w:val="22"/>
        </w:rPr>
        <w:t>SME</w:t>
      </w:r>
      <w:r w:rsidR="00685AEE" w:rsidRPr="00827075">
        <w:rPr>
          <w:rFonts w:asciiTheme="minorHAnsi" w:hAnsiTheme="minorHAnsi"/>
          <w:spacing w:val="2"/>
          <w:w w:val="7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3"/>
          <w:w w:val="87"/>
          <w:position w:val="-1"/>
          <w:sz w:val="22"/>
          <w:szCs w:val="22"/>
        </w:rPr>
        <w:t>W</w:t>
      </w:r>
      <w:r w:rsidR="00685AEE" w:rsidRPr="00827075">
        <w:rPr>
          <w:rFonts w:asciiTheme="minorHAnsi" w:hAnsiTheme="minorHAnsi"/>
          <w:w w:val="87"/>
          <w:position w:val="-1"/>
          <w:sz w:val="22"/>
          <w:szCs w:val="22"/>
        </w:rPr>
        <w:t>or</w:t>
      </w:r>
      <w:r w:rsidR="00685AEE" w:rsidRPr="00827075">
        <w:rPr>
          <w:rFonts w:asciiTheme="minorHAnsi" w:hAnsiTheme="minorHAnsi"/>
          <w:spacing w:val="-1"/>
          <w:w w:val="87"/>
          <w:position w:val="-1"/>
          <w:sz w:val="22"/>
          <w:szCs w:val="22"/>
        </w:rPr>
        <w:t>l</w:t>
      </w:r>
      <w:r w:rsidR="00685AEE" w:rsidRPr="00827075">
        <w:rPr>
          <w:rFonts w:asciiTheme="minorHAnsi" w:hAnsiTheme="minorHAnsi"/>
          <w:w w:val="87"/>
          <w:position w:val="-1"/>
          <w:sz w:val="22"/>
          <w:szCs w:val="22"/>
        </w:rPr>
        <w:t xml:space="preserve">d </w:t>
      </w:r>
      <w:r w:rsidR="00685AEE" w:rsidRPr="00827075">
        <w:rPr>
          <w:rFonts w:asciiTheme="minorHAnsi" w:hAnsiTheme="minorHAnsi"/>
          <w:spacing w:val="-1"/>
          <w:w w:val="70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1"/>
          <w:w w:val="96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f</w:t>
      </w:r>
      <w:r w:rsidR="00685AEE"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6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79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="00111A52">
        <w:rPr>
          <w:rFonts w:asciiTheme="minorHAnsi" w:hAnsiTheme="minorHAnsi"/>
          <w:w w:val="98"/>
          <w:position w:val="-1"/>
          <w:sz w:val="22"/>
          <w:szCs w:val="22"/>
        </w:rPr>
        <w:t>. A brief financial summary for example your income v expenses would assist in evaluating this application</w:t>
      </w:r>
    </w:p>
    <w:p w14:paraId="2F18B69E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20387" wp14:editId="10CE3CAB">
                <wp:simplePos x="0" y="0"/>
                <wp:positionH relativeFrom="column">
                  <wp:posOffset>123825</wp:posOffset>
                </wp:positionH>
                <wp:positionV relativeFrom="paragraph">
                  <wp:posOffset>12699</wp:posOffset>
                </wp:positionV>
                <wp:extent cx="5753100" cy="1871346"/>
                <wp:effectExtent l="0" t="0" r="19050" b="146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53100" cy="1871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95579" w14:textId="77777777" w:rsidR="00AD5838" w:rsidRDefault="008537D9" w:rsidP="00AD5838">
                            <w:r>
                              <w:t xml:space="preserve"> </w:t>
                            </w:r>
                          </w:p>
                          <w:p w14:paraId="2440E3C4" w14:textId="77777777" w:rsidR="008537D9" w:rsidRDefault="008537D9" w:rsidP="00853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A671E" id="_x0000_s1028" type="#_x0000_t202" style="position:absolute;left:0;text-align:left;margin-left:9.75pt;margin-top:1pt;width:453pt;height:147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">
                <v:textbox>
                  <w:txbxContent>
                    <w:p w:rsidR="00AD5838" w:rsidRDefault="008537D9" w:rsidP="00AD5838">
                      <w:r>
                        <w:t xml:space="preserve"> </w:t>
                      </w:r>
                    </w:p>
                    <w:p w:rsidR="008537D9" w:rsidRDefault="008537D9" w:rsidP="008537D9"/>
                  </w:txbxContent>
                </v:textbox>
              </v:shape>
            </w:pict>
          </mc:Fallback>
        </mc:AlternateContent>
      </w:r>
    </w:p>
    <w:p w14:paraId="62228BC3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625892CD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7B04AFF1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7DDE98D9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5F9AB70A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4D6CDE5D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649B668E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38BA4E72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5E6044BA" w14:textId="77777777" w:rsidR="00AD5838" w:rsidRDefault="00AD5838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2E398131" w14:textId="77777777" w:rsidR="003C2495" w:rsidRPr="00827075" w:rsidRDefault="003C2495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16F384E1" w14:textId="2BB71492" w:rsidR="00A95460" w:rsidRDefault="00A95460" w:rsidP="00A95460">
      <w:pPr>
        <w:spacing w:before="43"/>
        <w:ind w:left="172"/>
        <w:rPr>
          <w:rFonts w:asciiTheme="minorHAnsi" w:hAnsiTheme="minorHAnsi"/>
          <w:w w:val="85"/>
          <w:position w:val="-1"/>
          <w:sz w:val="22"/>
          <w:szCs w:val="22"/>
        </w:rPr>
      </w:pPr>
      <w:r>
        <w:rPr>
          <w:rFonts w:asciiTheme="minorHAnsi" w:hAnsiTheme="minorHAnsi"/>
          <w:spacing w:val="1"/>
          <w:w w:val="88"/>
          <w:position w:val="-1"/>
          <w:sz w:val="22"/>
          <w:szCs w:val="22"/>
        </w:rPr>
        <w:t>d</w:t>
      </w:r>
      <w:r>
        <w:rPr>
          <w:rFonts w:asciiTheme="minorHAnsi" w:hAnsiTheme="minorHAnsi"/>
          <w:w w:val="88"/>
          <w:position w:val="-1"/>
          <w:sz w:val="22"/>
          <w:szCs w:val="22"/>
        </w:rPr>
        <w:t>.</w:t>
      </w:r>
      <w:r>
        <w:rPr>
          <w:rFonts w:asciiTheme="minorHAnsi" w:hAnsiTheme="minorHAnsi"/>
          <w:spacing w:val="-9"/>
          <w:w w:val="88"/>
          <w:position w:val="-1"/>
          <w:sz w:val="22"/>
          <w:szCs w:val="22"/>
        </w:rPr>
        <w:t xml:space="preserve"> </w:t>
      </w:r>
      <w:r>
        <w:rPr>
          <w:rFonts w:asciiTheme="minorHAnsi" w:hAnsiTheme="minorHAnsi"/>
          <w:w w:val="88"/>
          <w:position w:val="-1"/>
          <w:sz w:val="22"/>
          <w:szCs w:val="22"/>
        </w:rPr>
        <w:t>P</w:t>
      </w:r>
      <w:r>
        <w:rPr>
          <w:rFonts w:asciiTheme="minorHAnsi" w:hAnsiTheme="minorHAnsi"/>
          <w:spacing w:val="-1"/>
          <w:w w:val="88"/>
          <w:position w:val="-1"/>
          <w:sz w:val="22"/>
          <w:szCs w:val="22"/>
        </w:rPr>
        <w:t>l</w:t>
      </w:r>
      <w:r>
        <w:rPr>
          <w:rFonts w:asciiTheme="minorHAnsi" w:hAnsiTheme="minorHAnsi"/>
          <w:w w:val="88"/>
          <w:position w:val="-1"/>
          <w:sz w:val="22"/>
          <w:szCs w:val="22"/>
        </w:rPr>
        <w:t>ea</w:t>
      </w:r>
      <w:r>
        <w:rPr>
          <w:rFonts w:asciiTheme="minorHAnsi" w:hAnsiTheme="minorHAnsi"/>
          <w:spacing w:val="-1"/>
          <w:w w:val="88"/>
          <w:position w:val="-1"/>
          <w:sz w:val="22"/>
          <w:szCs w:val="22"/>
        </w:rPr>
        <w:t>s</w:t>
      </w:r>
      <w:r>
        <w:rPr>
          <w:rFonts w:asciiTheme="minorHAnsi" w:hAnsiTheme="minorHAnsi"/>
          <w:w w:val="88"/>
          <w:position w:val="-1"/>
          <w:sz w:val="22"/>
          <w:szCs w:val="22"/>
        </w:rPr>
        <w:t>e</w:t>
      </w:r>
      <w:r>
        <w:rPr>
          <w:rFonts w:asciiTheme="minorHAnsi" w:hAnsiTheme="minorHAnsi"/>
          <w:spacing w:val="15"/>
          <w:w w:val="88"/>
          <w:position w:val="-1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w w:val="88"/>
          <w:position w:val="-1"/>
          <w:sz w:val="22"/>
          <w:szCs w:val="22"/>
        </w:rPr>
        <w:t>p</w:t>
      </w:r>
      <w:r>
        <w:rPr>
          <w:rFonts w:asciiTheme="minorHAnsi" w:hAnsiTheme="minorHAnsi"/>
          <w:spacing w:val="-3"/>
          <w:w w:val="88"/>
          <w:position w:val="-1"/>
          <w:sz w:val="22"/>
          <w:szCs w:val="22"/>
        </w:rPr>
        <w:t>r</w:t>
      </w:r>
      <w:r>
        <w:rPr>
          <w:rFonts w:asciiTheme="minorHAnsi" w:hAnsiTheme="minorHAnsi"/>
          <w:w w:val="88"/>
          <w:position w:val="-1"/>
          <w:sz w:val="22"/>
          <w:szCs w:val="22"/>
        </w:rPr>
        <w:t>ov</w:t>
      </w:r>
      <w:r>
        <w:rPr>
          <w:rFonts w:asciiTheme="minorHAnsi" w:hAnsiTheme="minorHAnsi"/>
          <w:spacing w:val="-1"/>
          <w:w w:val="88"/>
          <w:position w:val="-1"/>
          <w:sz w:val="22"/>
          <w:szCs w:val="22"/>
        </w:rPr>
        <w:t>id</w:t>
      </w:r>
      <w:r>
        <w:rPr>
          <w:rFonts w:asciiTheme="minorHAnsi" w:hAnsiTheme="minorHAnsi"/>
          <w:w w:val="88"/>
          <w:position w:val="-1"/>
          <w:sz w:val="22"/>
          <w:szCs w:val="22"/>
        </w:rPr>
        <w:t>e</w:t>
      </w:r>
      <w:r>
        <w:rPr>
          <w:rFonts w:asciiTheme="minorHAnsi" w:hAnsiTheme="minorHAnsi"/>
          <w:spacing w:val="12"/>
          <w:w w:val="88"/>
          <w:position w:val="-1"/>
          <w:sz w:val="22"/>
          <w:szCs w:val="22"/>
        </w:rPr>
        <w:t xml:space="preserve"> </w:t>
      </w:r>
      <w:r>
        <w:rPr>
          <w:rFonts w:asciiTheme="minorHAnsi" w:hAnsiTheme="minorHAnsi"/>
          <w:position w:val="-1"/>
          <w:sz w:val="22"/>
          <w:szCs w:val="22"/>
        </w:rPr>
        <w:t>an</w:t>
      </w:r>
      <w:r>
        <w:rPr>
          <w:rFonts w:asciiTheme="minorHAnsi" w:hAnsiTheme="minorHAnsi"/>
          <w:spacing w:val="-12"/>
          <w:position w:val="-1"/>
          <w:sz w:val="22"/>
          <w:szCs w:val="22"/>
        </w:rPr>
        <w:t xml:space="preserve"> </w:t>
      </w:r>
      <w:r>
        <w:rPr>
          <w:rFonts w:asciiTheme="minorHAnsi" w:hAnsiTheme="minorHAnsi"/>
          <w:w w:val="94"/>
          <w:position w:val="-1"/>
          <w:sz w:val="22"/>
          <w:szCs w:val="22"/>
        </w:rPr>
        <w:t>o</w:t>
      </w:r>
      <w:r>
        <w:rPr>
          <w:rFonts w:asciiTheme="minorHAnsi" w:hAnsiTheme="minorHAnsi"/>
          <w:spacing w:val="-1"/>
          <w:w w:val="94"/>
          <w:position w:val="-1"/>
          <w:sz w:val="22"/>
          <w:szCs w:val="22"/>
        </w:rPr>
        <w:t>u</w:t>
      </w:r>
      <w:r>
        <w:rPr>
          <w:rFonts w:asciiTheme="minorHAnsi" w:hAnsiTheme="minorHAnsi"/>
          <w:w w:val="94"/>
          <w:position w:val="-1"/>
          <w:sz w:val="22"/>
          <w:szCs w:val="22"/>
        </w:rPr>
        <w:t>t</w:t>
      </w:r>
      <w:r>
        <w:rPr>
          <w:rFonts w:asciiTheme="minorHAnsi" w:hAnsiTheme="minorHAnsi"/>
          <w:spacing w:val="-1"/>
          <w:w w:val="94"/>
          <w:position w:val="-1"/>
          <w:sz w:val="22"/>
          <w:szCs w:val="22"/>
        </w:rPr>
        <w:t>li</w:t>
      </w:r>
      <w:r>
        <w:rPr>
          <w:rFonts w:asciiTheme="minorHAnsi" w:hAnsiTheme="minorHAnsi"/>
          <w:spacing w:val="1"/>
          <w:w w:val="94"/>
          <w:position w:val="-1"/>
          <w:sz w:val="22"/>
          <w:szCs w:val="22"/>
        </w:rPr>
        <w:t>n</w:t>
      </w:r>
      <w:r>
        <w:rPr>
          <w:rFonts w:asciiTheme="minorHAnsi" w:hAnsiTheme="minorHAnsi"/>
          <w:w w:val="94"/>
          <w:position w:val="-1"/>
          <w:sz w:val="22"/>
          <w:szCs w:val="22"/>
        </w:rPr>
        <w:t>e</w:t>
      </w:r>
      <w:r>
        <w:rPr>
          <w:rFonts w:asciiTheme="minorHAnsi" w:hAnsiTheme="minorHAnsi"/>
          <w:spacing w:val="2"/>
          <w:w w:val="94"/>
          <w:position w:val="-1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w w:val="94"/>
          <w:position w:val="-1"/>
          <w:sz w:val="22"/>
          <w:szCs w:val="22"/>
        </w:rPr>
        <w:t>budg</w:t>
      </w:r>
      <w:r>
        <w:rPr>
          <w:rFonts w:asciiTheme="minorHAnsi" w:hAnsiTheme="minorHAnsi"/>
          <w:w w:val="94"/>
          <w:position w:val="-1"/>
          <w:sz w:val="22"/>
          <w:szCs w:val="22"/>
        </w:rPr>
        <w:t>et</w:t>
      </w:r>
      <w:r>
        <w:rPr>
          <w:rFonts w:asciiTheme="minorHAnsi" w:hAnsiTheme="minorHAnsi"/>
          <w:spacing w:val="6"/>
          <w:w w:val="94"/>
          <w:position w:val="-1"/>
          <w:sz w:val="22"/>
          <w:szCs w:val="22"/>
        </w:rPr>
        <w:t xml:space="preserve"> </w:t>
      </w:r>
      <w:r>
        <w:rPr>
          <w:rFonts w:asciiTheme="minorHAnsi" w:hAnsiTheme="minorHAnsi"/>
          <w:w w:val="94"/>
          <w:position w:val="-1"/>
          <w:sz w:val="22"/>
          <w:szCs w:val="22"/>
        </w:rPr>
        <w:t>of</w:t>
      </w:r>
      <w:r>
        <w:rPr>
          <w:rFonts w:asciiTheme="minorHAnsi" w:hAnsiTheme="minorHAnsi"/>
          <w:spacing w:val="-10"/>
          <w:w w:val="94"/>
          <w:position w:val="-1"/>
          <w:sz w:val="22"/>
          <w:szCs w:val="22"/>
        </w:rPr>
        <w:t xml:space="preserve"> </w:t>
      </w:r>
      <w:r>
        <w:rPr>
          <w:rFonts w:asciiTheme="minorHAnsi" w:hAnsiTheme="minorHAnsi"/>
          <w:w w:val="97"/>
          <w:position w:val="-1"/>
          <w:sz w:val="22"/>
          <w:szCs w:val="22"/>
        </w:rPr>
        <w:t>a</w:t>
      </w:r>
      <w:r>
        <w:rPr>
          <w:rFonts w:asciiTheme="minorHAnsi" w:hAnsiTheme="minorHAnsi"/>
          <w:spacing w:val="1"/>
          <w:w w:val="96"/>
          <w:position w:val="-1"/>
          <w:sz w:val="22"/>
          <w:szCs w:val="22"/>
        </w:rPr>
        <w:t>n</w:t>
      </w:r>
      <w:r>
        <w:rPr>
          <w:rFonts w:asciiTheme="minorHAnsi" w:hAnsiTheme="minorHAnsi"/>
          <w:w w:val="115"/>
          <w:position w:val="-1"/>
          <w:sz w:val="22"/>
          <w:szCs w:val="22"/>
        </w:rPr>
        <w:t>t</w:t>
      </w:r>
      <w:r>
        <w:rPr>
          <w:rFonts w:asciiTheme="minorHAnsi" w:hAnsiTheme="minorHAnsi"/>
          <w:spacing w:val="-1"/>
          <w:w w:val="87"/>
          <w:position w:val="-1"/>
          <w:sz w:val="22"/>
          <w:szCs w:val="22"/>
        </w:rPr>
        <w:t>i</w:t>
      </w:r>
      <w:r>
        <w:rPr>
          <w:rFonts w:asciiTheme="minorHAnsi" w:hAnsiTheme="minorHAnsi"/>
          <w:w w:val="79"/>
          <w:position w:val="-1"/>
          <w:sz w:val="22"/>
          <w:szCs w:val="22"/>
        </w:rPr>
        <w:t>c</w:t>
      </w:r>
      <w:r>
        <w:rPr>
          <w:rFonts w:asciiTheme="minorHAnsi" w:hAnsiTheme="minorHAnsi"/>
          <w:spacing w:val="-1"/>
          <w:w w:val="87"/>
          <w:position w:val="-1"/>
          <w:sz w:val="22"/>
          <w:szCs w:val="22"/>
        </w:rPr>
        <w:t>i</w:t>
      </w:r>
      <w:r>
        <w:rPr>
          <w:rFonts w:asciiTheme="minorHAnsi" w:hAnsiTheme="minorHAnsi"/>
          <w:spacing w:val="-1"/>
          <w:w w:val="93"/>
          <w:position w:val="-1"/>
          <w:sz w:val="22"/>
          <w:szCs w:val="22"/>
        </w:rPr>
        <w:t>p</w:t>
      </w:r>
      <w:r>
        <w:rPr>
          <w:rFonts w:asciiTheme="minorHAnsi" w:hAnsiTheme="minorHAnsi"/>
          <w:w w:val="97"/>
          <w:position w:val="-1"/>
          <w:sz w:val="22"/>
          <w:szCs w:val="22"/>
        </w:rPr>
        <w:t>a</w:t>
      </w:r>
      <w:r>
        <w:rPr>
          <w:rFonts w:asciiTheme="minorHAnsi" w:hAnsiTheme="minorHAnsi"/>
          <w:spacing w:val="-1"/>
          <w:w w:val="115"/>
          <w:position w:val="-1"/>
          <w:sz w:val="22"/>
          <w:szCs w:val="22"/>
        </w:rPr>
        <w:t>t</w:t>
      </w:r>
      <w:r>
        <w:rPr>
          <w:rFonts w:asciiTheme="minorHAnsi" w:hAnsiTheme="minorHAnsi"/>
          <w:w w:val="98"/>
          <w:position w:val="-1"/>
          <w:sz w:val="22"/>
          <w:szCs w:val="22"/>
        </w:rPr>
        <w:t>e</w:t>
      </w:r>
      <w:r>
        <w:rPr>
          <w:rFonts w:asciiTheme="minorHAnsi" w:hAnsiTheme="minorHAnsi"/>
          <w:w w:val="93"/>
          <w:position w:val="-1"/>
          <w:sz w:val="22"/>
          <w:szCs w:val="22"/>
        </w:rPr>
        <w:t>d</w:t>
      </w:r>
      <w:r>
        <w:rPr>
          <w:rFonts w:asciiTheme="minorHAnsi" w:hAnsiTheme="minorHAnsi"/>
          <w:spacing w:val="-9"/>
          <w:position w:val="-1"/>
          <w:sz w:val="22"/>
          <w:szCs w:val="22"/>
        </w:rPr>
        <w:t xml:space="preserve"> travel and accommodation </w:t>
      </w:r>
      <w:r>
        <w:rPr>
          <w:rFonts w:asciiTheme="minorHAnsi" w:hAnsiTheme="minorHAnsi"/>
          <w:spacing w:val="-2"/>
          <w:w w:val="91"/>
          <w:position w:val="-1"/>
          <w:sz w:val="22"/>
          <w:szCs w:val="22"/>
        </w:rPr>
        <w:t>e</w:t>
      </w:r>
      <w:r>
        <w:rPr>
          <w:rFonts w:asciiTheme="minorHAnsi" w:hAnsiTheme="minorHAnsi"/>
          <w:spacing w:val="-1"/>
          <w:w w:val="91"/>
          <w:position w:val="-1"/>
          <w:sz w:val="22"/>
          <w:szCs w:val="22"/>
        </w:rPr>
        <w:t>xp</w:t>
      </w:r>
      <w:r>
        <w:rPr>
          <w:rFonts w:asciiTheme="minorHAnsi" w:hAnsiTheme="minorHAnsi"/>
          <w:w w:val="91"/>
          <w:position w:val="-1"/>
          <w:sz w:val="22"/>
          <w:szCs w:val="22"/>
        </w:rPr>
        <w:t>e</w:t>
      </w:r>
      <w:r>
        <w:rPr>
          <w:rFonts w:asciiTheme="minorHAnsi" w:hAnsiTheme="minorHAnsi"/>
          <w:spacing w:val="1"/>
          <w:w w:val="91"/>
          <w:position w:val="-1"/>
          <w:sz w:val="22"/>
          <w:szCs w:val="22"/>
        </w:rPr>
        <w:t>n</w:t>
      </w:r>
      <w:r>
        <w:rPr>
          <w:rFonts w:asciiTheme="minorHAnsi" w:hAnsiTheme="minorHAnsi"/>
          <w:spacing w:val="-1"/>
          <w:w w:val="91"/>
          <w:position w:val="-1"/>
          <w:sz w:val="22"/>
          <w:szCs w:val="22"/>
        </w:rPr>
        <w:t>s</w:t>
      </w:r>
      <w:r>
        <w:rPr>
          <w:rFonts w:asciiTheme="minorHAnsi" w:hAnsiTheme="minorHAnsi"/>
          <w:w w:val="91"/>
          <w:position w:val="-1"/>
          <w:sz w:val="22"/>
          <w:szCs w:val="22"/>
        </w:rPr>
        <w:t>es</w:t>
      </w:r>
      <w:r>
        <w:rPr>
          <w:rFonts w:asciiTheme="minorHAnsi" w:hAnsiTheme="minorHAnsi"/>
          <w:spacing w:val="-1"/>
          <w:w w:val="91"/>
          <w:position w:val="-1"/>
          <w:sz w:val="22"/>
          <w:szCs w:val="22"/>
        </w:rPr>
        <w:t xml:space="preserve"> </w:t>
      </w:r>
      <w:r>
        <w:rPr>
          <w:rFonts w:asciiTheme="minorHAnsi" w:hAnsiTheme="minorHAnsi"/>
          <w:w w:val="85"/>
          <w:position w:val="-1"/>
          <w:sz w:val="22"/>
          <w:szCs w:val="22"/>
        </w:rPr>
        <w:t>(</w:t>
      </w:r>
      <w:r>
        <w:rPr>
          <w:rFonts w:asciiTheme="minorHAnsi" w:hAnsiTheme="minorHAnsi"/>
          <w:w w:val="76"/>
          <w:position w:val="-1"/>
          <w:sz w:val="22"/>
          <w:szCs w:val="22"/>
        </w:rPr>
        <w:t>F</w:t>
      </w:r>
      <w:r>
        <w:rPr>
          <w:rFonts w:asciiTheme="minorHAnsi" w:hAnsiTheme="minorHAnsi"/>
          <w:spacing w:val="-1"/>
          <w:w w:val="87"/>
          <w:position w:val="-1"/>
          <w:sz w:val="22"/>
          <w:szCs w:val="22"/>
        </w:rPr>
        <w:t>li</w:t>
      </w:r>
      <w:r>
        <w:rPr>
          <w:rFonts w:asciiTheme="minorHAnsi" w:hAnsiTheme="minorHAnsi"/>
          <w:spacing w:val="-1"/>
          <w:w w:val="93"/>
          <w:position w:val="-1"/>
          <w:sz w:val="22"/>
          <w:szCs w:val="22"/>
        </w:rPr>
        <w:t>g</w:t>
      </w:r>
      <w:r>
        <w:rPr>
          <w:rFonts w:asciiTheme="minorHAnsi" w:hAnsiTheme="minorHAnsi"/>
          <w:spacing w:val="1"/>
          <w:w w:val="96"/>
          <w:position w:val="-1"/>
          <w:sz w:val="22"/>
          <w:szCs w:val="22"/>
        </w:rPr>
        <w:t>h</w:t>
      </w:r>
      <w:r>
        <w:rPr>
          <w:rFonts w:asciiTheme="minorHAnsi" w:hAnsiTheme="minorHAnsi"/>
          <w:w w:val="115"/>
          <w:position w:val="-1"/>
          <w:sz w:val="22"/>
          <w:szCs w:val="22"/>
        </w:rPr>
        <w:t>t</w:t>
      </w:r>
      <w:r>
        <w:rPr>
          <w:rFonts w:asciiTheme="minorHAnsi" w:hAnsiTheme="minorHAnsi"/>
          <w:spacing w:val="-1"/>
          <w:w w:val="87"/>
          <w:position w:val="-1"/>
          <w:sz w:val="22"/>
          <w:szCs w:val="22"/>
        </w:rPr>
        <w:t>s</w:t>
      </w:r>
      <w:r>
        <w:rPr>
          <w:rFonts w:asciiTheme="minorHAnsi" w:hAnsiTheme="minorHAnsi"/>
          <w:w w:val="92"/>
          <w:position w:val="-1"/>
          <w:sz w:val="22"/>
          <w:szCs w:val="22"/>
        </w:rPr>
        <w:t>,</w:t>
      </w:r>
      <w:r>
        <w:rPr>
          <w:rFonts w:asciiTheme="minorHAnsi" w:hAnsiTheme="minorHAnsi"/>
          <w:spacing w:val="-7"/>
          <w:position w:val="-1"/>
          <w:sz w:val="22"/>
          <w:szCs w:val="22"/>
        </w:rPr>
        <w:t xml:space="preserve"> visas, hotel etc.) You will be supplied with a voucher code for free conference registration and will be paid a set daily </w:t>
      </w:r>
      <w:bookmarkStart w:id="0" w:name="_GoBack"/>
      <w:bookmarkEnd w:id="0"/>
      <w:r>
        <w:rPr>
          <w:rFonts w:asciiTheme="minorHAnsi" w:hAnsiTheme="minorHAnsi"/>
          <w:spacing w:val="-7"/>
          <w:position w:val="-1"/>
          <w:sz w:val="22"/>
          <w:szCs w:val="22"/>
        </w:rPr>
        <w:t>amount for living expenses</w:t>
      </w:r>
    </w:p>
    <w:tbl>
      <w:tblPr>
        <w:tblStyle w:val="TableGrid"/>
        <w:tblW w:w="0" w:type="auto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62"/>
        <w:gridCol w:w="2410"/>
      </w:tblGrid>
      <w:tr w:rsidR="00A95460" w14:paraId="0158EA10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3D5F38" w14:textId="77777777" w:rsidR="00A95460" w:rsidRDefault="00A95460">
            <w:pPr>
              <w:spacing w:before="43"/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A92A7" w14:textId="77777777" w:rsidR="00A95460" w:rsidRDefault="00A95460">
            <w:pPr>
              <w:spacing w:before="43"/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  <w:t>Cost in $USD</w:t>
            </w:r>
          </w:p>
        </w:tc>
      </w:tr>
      <w:tr w:rsidR="00A95460" w14:paraId="217B8A64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80FAD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  <w:r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  <w:t>Cost of Flight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E2B99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95460" w14:paraId="7DFB66ED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8D0E8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  <w:r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  <w:t>Cost of Accommodation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31F10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95460" w14:paraId="098255D8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88231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  <w:r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  <w:t xml:space="preserve">Other costs (give details)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76173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95460" w14:paraId="644FC167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3E382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BDA3A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95460" w14:paraId="7D3FC050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B808E" w14:textId="77777777" w:rsidR="00A95460" w:rsidRDefault="00A95460">
            <w:pPr>
              <w:spacing w:before="43"/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FB641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95460" w14:paraId="6B06B423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1C210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  <w:r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  <w:t>Support from Other sources (please see Section e of this form)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EA32C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  <w:tr w:rsidR="00A95460" w14:paraId="1D228E49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984CB" w14:textId="77777777" w:rsidR="00A95460" w:rsidRDefault="00A95460">
            <w:pPr>
              <w:spacing w:before="43"/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85"/>
                <w:position w:val="-1"/>
                <w:sz w:val="22"/>
                <w:szCs w:val="22"/>
              </w:rPr>
              <w:t>Total sought from ISME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8571B" w14:textId="77777777" w:rsidR="00A95460" w:rsidRDefault="00A95460">
            <w:pPr>
              <w:spacing w:before="43"/>
              <w:rPr>
                <w:rFonts w:asciiTheme="minorHAnsi" w:hAnsiTheme="minorHAnsi"/>
                <w:w w:val="85"/>
                <w:position w:val="-1"/>
                <w:sz w:val="22"/>
                <w:szCs w:val="22"/>
              </w:rPr>
            </w:pPr>
          </w:p>
        </w:tc>
      </w:tr>
    </w:tbl>
    <w:p w14:paraId="767FAFC8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w w:val="85"/>
          <w:position w:val="-1"/>
          <w:sz w:val="22"/>
          <w:szCs w:val="22"/>
        </w:rPr>
      </w:pPr>
    </w:p>
    <w:p w14:paraId="1B877575" w14:textId="77777777" w:rsidR="002143F0" w:rsidRPr="00827075" w:rsidRDefault="00D66859" w:rsidP="00DD2203">
      <w:pPr>
        <w:spacing w:before="43"/>
        <w:ind w:left="426" w:hanging="25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.</w:t>
      </w:r>
      <w:r w:rsidR="00685AEE" w:rsidRPr="00827075">
        <w:rPr>
          <w:rFonts w:asciiTheme="minorHAnsi" w:hAnsiTheme="minorHAnsi"/>
          <w:spacing w:val="-1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l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ea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u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li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1"/>
          <w:w w:val="92"/>
          <w:position w:val="-1"/>
          <w:sz w:val="22"/>
          <w:szCs w:val="22"/>
        </w:rPr>
        <w:t xml:space="preserve"> </w:t>
      </w:r>
      <w:r w:rsidR="00AD5838" w:rsidRPr="00827075">
        <w:rPr>
          <w:rFonts w:asciiTheme="minorHAnsi" w:hAnsiTheme="minorHAnsi"/>
          <w:spacing w:val="11"/>
          <w:w w:val="92"/>
          <w:position w:val="-1"/>
          <w:sz w:val="22"/>
          <w:szCs w:val="22"/>
        </w:rPr>
        <w:t>any other sou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ces</w:t>
      </w:r>
      <w:r w:rsidR="00685AEE" w:rsidRPr="00827075">
        <w:rPr>
          <w:rFonts w:asciiTheme="minorHAnsi" w:hAnsiTheme="minorHAnsi"/>
          <w:spacing w:val="-11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of</w:t>
      </w:r>
      <w:r w:rsidR="00685AEE" w:rsidRPr="00827075">
        <w:rPr>
          <w:rFonts w:asciiTheme="minorHAnsi" w:hAnsiTheme="minorHAnsi"/>
          <w:spacing w:val="-6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fi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al</w:t>
      </w:r>
      <w:r w:rsidR="00685AEE" w:rsidRPr="00827075">
        <w:rPr>
          <w:rFonts w:asciiTheme="minorHAnsi" w:hAnsiTheme="minorHAnsi"/>
          <w:spacing w:val="-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supp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ort</w:t>
      </w:r>
      <w:r w:rsidR="00685AEE" w:rsidRPr="00827075">
        <w:rPr>
          <w:rFonts w:asciiTheme="minorHAnsi" w:hAnsiTheme="minorHAnsi"/>
          <w:spacing w:val="10"/>
          <w:w w:val="92"/>
          <w:position w:val="-1"/>
          <w:sz w:val="22"/>
          <w:szCs w:val="22"/>
        </w:rPr>
        <w:t xml:space="preserve"> </w:t>
      </w:r>
      <w:r w:rsidR="00AD5838" w:rsidRPr="00827075">
        <w:rPr>
          <w:rFonts w:asciiTheme="minorHAnsi" w:hAnsiTheme="minorHAnsi"/>
          <w:spacing w:val="10"/>
          <w:w w:val="92"/>
          <w:position w:val="-1"/>
          <w:sz w:val="22"/>
          <w:szCs w:val="22"/>
        </w:rPr>
        <w:t xml:space="preserve">that have been granted or that are being sought 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at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d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h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spacing w:val="2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co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f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ce</w:t>
      </w:r>
    </w:p>
    <w:p w14:paraId="36B1CF43" w14:textId="77777777" w:rsidR="002143F0" w:rsidRPr="00827075" w:rsidRDefault="00AD5838" w:rsidP="00827075">
      <w:pPr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A31CE" wp14:editId="635582D3">
                <wp:simplePos x="0" y="0"/>
                <wp:positionH relativeFrom="column">
                  <wp:posOffset>123190</wp:posOffset>
                </wp:positionH>
                <wp:positionV relativeFrom="paragraph">
                  <wp:posOffset>-1270</wp:posOffset>
                </wp:positionV>
                <wp:extent cx="5676900" cy="1976120"/>
                <wp:effectExtent l="0" t="0" r="19050" b="2413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76900" cy="19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FCE0" w14:textId="77777777" w:rsidR="00AD5838" w:rsidRDefault="00AD5838" w:rsidP="00AD5838">
                            <w:r>
                              <w:t xml:space="preserve"> </w:t>
                            </w:r>
                          </w:p>
                          <w:p w14:paraId="76CE0E70" w14:textId="77777777" w:rsidR="00AD5838" w:rsidRDefault="00AD5838" w:rsidP="00853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B0293" id="_x0000_s1029" type="#_x0000_t202" style="position:absolute;margin-left:9.7pt;margin-top:-.1pt;width:447pt;height:155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">
                <v:textbox>
                  <w:txbxContent>
                    <w:p w:rsidR="00AD5838" w:rsidRDefault="00AD5838" w:rsidP="00AD5838">
                      <w:r>
                        <w:t xml:space="preserve"> </w:t>
                      </w:r>
                    </w:p>
                    <w:p w:rsidR="00AD5838" w:rsidRDefault="00AD5838" w:rsidP="008537D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E691B4C" w14:textId="77777777" w:rsidR="002143F0" w:rsidRPr="00827075" w:rsidRDefault="002143F0" w:rsidP="00827075">
      <w:pPr>
        <w:rPr>
          <w:rFonts w:asciiTheme="minorHAnsi" w:hAnsiTheme="minorHAnsi"/>
          <w:sz w:val="22"/>
          <w:szCs w:val="22"/>
        </w:rPr>
      </w:pPr>
    </w:p>
    <w:p w14:paraId="01492A46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6EE775FA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40A5DAA7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35C20E29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70A61E66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2FE91149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1B48FC75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5A09CD4C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4515D0AC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70F33E2F" w14:textId="77777777" w:rsidR="00D66859" w:rsidRPr="00827075" w:rsidRDefault="00D66859" w:rsidP="00E462D0">
      <w:pPr>
        <w:spacing w:before="43"/>
        <w:ind w:right="-14" w:hanging="14"/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ig</w:t>
      </w:r>
      <w:r w:rsidRPr="00827075">
        <w:rPr>
          <w:rFonts w:asciiTheme="minorHAnsi" w:hAnsiTheme="minorHAnsi"/>
          <w:spacing w:val="1"/>
          <w:w w:val="87"/>
          <w:sz w:val="22"/>
          <w:szCs w:val="22"/>
        </w:rPr>
        <w:t>n</w:t>
      </w:r>
      <w:r w:rsidRPr="00827075">
        <w:rPr>
          <w:rFonts w:asciiTheme="minorHAnsi" w:hAnsiTheme="minorHAnsi"/>
          <w:w w:val="87"/>
          <w:sz w:val="22"/>
          <w:szCs w:val="22"/>
        </w:rPr>
        <w:t>ed</w:t>
      </w:r>
      <w:r w:rsidR="00AD5838" w:rsidRPr="00827075">
        <w:rPr>
          <w:rFonts w:asciiTheme="minorHAnsi" w:hAnsiTheme="minorHAnsi"/>
          <w:w w:val="87"/>
          <w:sz w:val="22"/>
          <w:szCs w:val="22"/>
        </w:rPr>
        <w:t xml:space="preserve"> (scanned signature or just print your name) _____________________________________________________</w:t>
      </w:r>
    </w:p>
    <w:p w14:paraId="3EA579E6" w14:textId="77777777" w:rsidR="001D0610" w:rsidRDefault="001D0610" w:rsidP="00827075">
      <w:pPr>
        <w:ind w:right="-14"/>
        <w:rPr>
          <w:rFonts w:asciiTheme="minorHAnsi" w:hAnsiTheme="minorHAnsi"/>
          <w:w w:val="97"/>
          <w:sz w:val="22"/>
          <w:szCs w:val="22"/>
        </w:rPr>
      </w:pPr>
    </w:p>
    <w:p w14:paraId="6D424AE3" w14:textId="77777777" w:rsidR="00D66859" w:rsidRPr="00827075" w:rsidRDefault="00D66859" w:rsidP="00E462D0">
      <w:pPr>
        <w:ind w:right="-14"/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7"/>
          <w:sz w:val="22"/>
          <w:szCs w:val="22"/>
        </w:rPr>
        <w:t>Da</w:t>
      </w:r>
      <w:r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8"/>
          <w:sz w:val="22"/>
          <w:szCs w:val="22"/>
        </w:rPr>
        <w:t>e</w:t>
      </w:r>
      <w:r w:rsidR="00AD5838" w:rsidRPr="00827075">
        <w:rPr>
          <w:rFonts w:asciiTheme="minorHAnsi" w:hAnsiTheme="minorHAnsi"/>
          <w:w w:val="98"/>
          <w:sz w:val="22"/>
          <w:szCs w:val="22"/>
        </w:rPr>
        <w:t xml:space="preserve"> _________________________________</w:t>
      </w:r>
    </w:p>
    <w:p w14:paraId="233FDA9B" w14:textId="77777777" w:rsidR="002143F0" w:rsidRDefault="002143F0" w:rsidP="00827075">
      <w:pPr>
        <w:rPr>
          <w:rFonts w:asciiTheme="minorHAnsi" w:hAnsiTheme="minorHAnsi"/>
          <w:sz w:val="22"/>
          <w:szCs w:val="22"/>
        </w:rPr>
      </w:pPr>
    </w:p>
    <w:p w14:paraId="63B234C3" w14:textId="77777777" w:rsidR="002143F0" w:rsidRPr="001D0610" w:rsidRDefault="00685AEE" w:rsidP="00E462D0">
      <w:pPr>
        <w:ind w:left="116"/>
        <w:outlineLvl w:val="0"/>
        <w:rPr>
          <w:rFonts w:ascii="Calibri" w:hAnsi="Calibri"/>
          <w:sz w:val="22"/>
          <w:szCs w:val="22"/>
        </w:rPr>
      </w:pPr>
      <w:r w:rsidRPr="001D0610">
        <w:rPr>
          <w:rFonts w:ascii="Calibri" w:hAnsi="Calibri"/>
          <w:w w:val="92"/>
          <w:sz w:val="22"/>
          <w:szCs w:val="22"/>
        </w:rPr>
        <w:t>Pl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spacing w:val="-1"/>
          <w:w w:val="92"/>
          <w:sz w:val="22"/>
          <w:szCs w:val="22"/>
        </w:rPr>
        <w:t>a</w:t>
      </w:r>
      <w:r w:rsidRPr="001D0610">
        <w:rPr>
          <w:rFonts w:ascii="Calibri" w:hAnsi="Calibri"/>
          <w:w w:val="92"/>
          <w:sz w:val="22"/>
          <w:szCs w:val="22"/>
        </w:rPr>
        <w:t>se</w:t>
      </w:r>
      <w:r w:rsidRPr="001D0610">
        <w:rPr>
          <w:rFonts w:ascii="Calibri" w:hAnsi="Calibri"/>
          <w:spacing w:val="-1"/>
          <w:w w:val="92"/>
          <w:sz w:val="22"/>
          <w:szCs w:val="22"/>
        </w:rPr>
        <w:t xml:space="preserve"> </w:t>
      </w:r>
      <w:r w:rsidR="00827075" w:rsidRPr="001D0610">
        <w:rPr>
          <w:rFonts w:ascii="Calibri" w:hAnsi="Calibri"/>
          <w:spacing w:val="-1"/>
          <w:w w:val="92"/>
          <w:sz w:val="22"/>
          <w:szCs w:val="22"/>
        </w:rPr>
        <w:t>e-mail</w:t>
      </w:r>
    </w:p>
    <w:p w14:paraId="469F0F7B" w14:textId="77777777" w:rsidR="002143F0" w:rsidRPr="001D0610" w:rsidRDefault="00685AEE" w:rsidP="00827075">
      <w:pPr>
        <w:spacing w:before="1"/>
        <w:ind w:left="116"/>
        <w:rPr>
          <w:rFonts w:ascii="Calibri" w:hAnsi="Calibri"/>
          <w:sz w:val="22"/>
          <w:szCs w:val="22"/>
        </w:rPr>
      </w:pPr>
      <w:r w:rsidRPr="001D0610">
        <w:rPr>
          <w:rFonts w:ascii="Calibri" w:hAnsi="Calibri"/>
          <w:w w:val="88"/>
          <w:sz w:val="22"/>
          <w:szCs w:val="22"/>
        </w:rPr>
        <w:t>1.</w:t>
      </w:r>
      <w:r w:rsidRPr="001D0610">
        <w:rPr>
          <w:rFonts w:ascii="Calibri" w:hAnsi="Calibri"/>
          <w:spacing w:val="-4"/>
          <w:w w:val="88"/>
          <w:sz w:val="22"/>
          <w:szCs w:val="22"/>
        </w:rPr>
        <w:t xml:space="preserve"> </w:t>
      </w:r>
      <w:r w:rsidRPr="001D0610">
        <w:rPr>
          <w:rFonts w:ascii="Calibri" w:hAnsi="Calibri"/>
          <w:spacing w:val="-1"/>
          <w:sz w:val="22"/>
          <w:szCs w:val="22"/>
        </w:rPr>
        <w:t>t</w:t>
      </w:r>
      <w:r w:rsidRPr="001D0610">
        <w:rPr>
          <w:rFonts w:ascii="Calibri" w:hAnsi="Calibri"/>
          <w:sz w:val="22"/>
          <w:szCs w:val="22"/>
        </w:rPr>
        <w:t>he</w:t>
      </w:r>
      <w:r w:rsidRPr="001D0610">
        <w:rPr>
          <w:rFonts w:ascii="Calibri" w:hAnsi="Calibri"/>
          <w:spacing w:val="-4"/>
          <w:sz w:val="22"/>
          <w:szCs w:val="22"/>
        </w:rPr>
        <w:t xml:space="preserve"> </w:t>
      </w:r>
      <w:r w:rsidRPr="001D0610">
        <w:rPr>
          <w:rFonts w:ascii="Calibri" w:hAnsi="Calibri"/>
          <w:spacing w:val="-1"/>
          <w:w w:val="92"/>
          <w:sz w:val="22"/>
          <w:szCs w:val="22"/>
        </w:rPr>
        <w:t>co</w:t>
      </w:r>
      <w:r w:rsidRPr="001D0610">
        <w:rPr>
          <w:rFonts w:ascii="Calibri" w:hAnsi="Calibri"/>
          <w:w w:val="92"/>
          <w:sz w:val="22"/>
          <w:szCs w:val="22"/>
        </w:rPr>
        <w:t>mpl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spacing w:val="-1"/>
          <w:w w:val="92"/>
          <w:sz w:val="22"/>
          <w:szCs w:val="22"/>
        </w:rPr>
        <w:t>t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w w:val="92"/>
          <w:sz w:val="22"/>
          <w:szCs w:val="22"/>
        </w:rPr>
        <w:t xml:space="preserve">d </w:t>
      </w:r>
      <w:r w:rsidRPr="001D0610">
        <w:rPr>
          <w:rFonts w:ascii="Calibri" w:hAnsi="Calibri"/>
          <w:spacing w:val="-1"/>
          <w:sz w:val="22"/>
          <w:szCs w:val="22"/>
        </w:rPr>
        <w:t>fo</w:t>
      </w:r>
      <w:r w:rsidRPr="001D0610">
        <w:rPr>
          <w:rFonts w:ascii="Calibri" w:hAnsi="Calibri"/>
          <w:sz w:val="22"/>
          <w:szCs w:val="22"/>
        </w:rPr>
        <w:t>rm</w:t>
      </w:r>
      <w:r w:rsidR="00827075" w:rsidRPr="001D0610">
        <w:rPr>
          <w:rFonts w:ascii="Calibri" w:hAnsi="Calibri"/>
          <w:sz w:val="22"/>
          <w:szCs w:val="22"/>
        </w:rPr>
        <w:t>; and</w:t>
      </w:r>
    </w:p>
    <w:p w14:paraId="5F21B813" w14:textId="77777777" w:rsidR="002143F0" w:rsidRPr="001D0610" w:rsidRDefault="00685AEE" w:rsidP="00827075">
      <w:pPr>
        <w:ind w:left="116"/>
        <w:rPr>
          <w:rFonts w:ascii="Calibri" w:hAnsi="Calibri"/>
          <w:sz w:val="22"/>
          <w:szCs w:val="22"/>
        </w:rPr>
      </w:pPr>
      <w:r w:rsidRPr="001D0610">
        <w:rPr>
          <w:rFonts w:ascii="Calibri" w:hAnsi="Calibri"/>
          <w:w w:val="92"/>
          <w:sz w:val="22"/>
          <w:szCs w:val="22"/>
        </w:rPr>
        <w:t>2.</w:t>
      </w:r>
      <w:r w:rsidRPr="001D0610">
        <w:rPr>
          <w:rFonts w:ascii="Calibri" w:hAnsi="Calibri"/>
          <w:spacing w:val="-9"/>
          <w:w w:val="92"/>
          <w:sz w:val="22"/>
          <w:szCs w:val="22"/>
        </w:rPr>
        <w:t xml:space="preserve"> </w:t>
      </w:r>
      <w:r w:rsidRPr="001D0610">
        <w:rPr>
          <w:rFonts w:ascii="Calibri" w:hAnsi="Calibri"/>
          <w:spacing w:val="-1"/>
          <w:w w:val="92"/>
          <w:sz w:val="22"/>
          <w:szCs w:val="22"/>
        </w:rPr>
        <w:t>yo</w:t>
      </w:r>
      <w:r w:rsidRPr="001D0610">
        <w:rPr>
          <w:rFonts w:ascii="Calibri" w:hAnsi="Calibri"/>
          <w:spacing w:val="1"/>
          <w:w w:val="92"/>
          <w:sz w:val="22"/>
          <w:szCs w:val="22"/>
        </w:rPr>
        <w:t>u</w:t>
      </w:r>
      <w:r w:rsidRPr="001D0610">
        <w:rPr>
          <w:rFonts w:ascii="Calibri" w:hAnsi="Calibri"/>
          <w:w w:val="92"/>
          <w:sz w:val="22"/>
          <w:szCs w:val="22"/>
        </w:rPr>
        <w:t>r</w:t>
      </w:r>
      <w:r w:rsidRPr="001D0610">
        <w:rPr>
          <w:rFonts w:ascii="Calibri" w:hAnsi="Calibri"/>
          <w:spacing w:val="-8"/>
          <w:w w:val="92"/>
          <w:sz w:val="22"/>
          <w:szCs w:val="22"/>
        </w:rPr>
        <w:t xml:space="preserve"> </w:t>
      </w:r>
      <w:r w:rsidRPr="001D0610">
        <w:rPr>
          <w:rFonts w:ascii="Calibri" w:hAnsi="Calibri"/>
          <w:w w:val="92"/>
          <w:sz w:val="22"/>
          <w:szCs w:val="22"/>
        </w:rPr>
        <w:t>p</w:t>
      </w:r>
      <w:r w:rsidRPr="001D0610">
        <w:rPr>
          <w:rFonts w:ascii="Calibri" w:hAnsi="Calibri"/>
          <w:spacing w:val="-2"/>
          <w:w w:val="92"/>
          <w:sz w:val="22"/>
          <w:szCs w:val="22"/>
        </w:rPr>
        <w:t>r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w w:val="92"/>
          <w:sz w:val="22"/>
          <w:szCs w:val="22"/>
        </w:rPr>
        <w:t>s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w w:val="92"/>
          <w:sz w:val="22"/>
          <w:szCs w:val="22"/>
        </w:rPr>
        <w:t>n</w:t>
      </w:r>
      <w:r w:rsidRPr="001D0610">
        <w:rPr>
          <w:rFonts w:ascii="Calibri" w:hAnsi="Calibri"/>
          <w:spacing w:val="-1"/>
          <w:w w:val="92"/>
          <w:sz w:val="22"/>
          <w:szCs w:val="22"/>
        </w:rPr>
        <w:t>tat</w:t>
      </w:r>
      <w:r w:rsidRPr="001D0610">
        <w:rPr>
          <w:rFonts w:ascii="Calibri" w:hAnsi="Calibri"/>
          <w:w w:val="92"/>
          <w:sz w:val="22"/>
          <w:szCs w:val="22"/>
        </w:rPr>
        <w:t>i</w:t>
      </w:r>
      <w:r w:rsidRPr="001D0610">
        <w:rPr>
          <w:rFonts w:ascii="Calibri" w:hAnsi="Calibri"/>
          <w:spacing w:val="-1"/>
          <w:w w:val="92"/>
          <w:sz w:val="22"/>
          <w:szCs w:val="22"/>
        </w:rPr>
        <w:t>o</w:t>
      </w:r>
      <w:r w:rsidRPr="001D0610">
        <w:rPr>
          <w:rFonts w:ascii="Calibri" w:hAnsi="Calibri"/>
          <w:w w:val="92"/>
          <w:sz w:val="22"/>
          <w:szCs w:val="22"/>
        </w:rPr>
        <w:t>n</w:t>
      </w:r>
      <w:r w:rsidRPr="001D0610">
        <w:rPr>
          <w:rFonts w:ascii="Calibri" w:hAnsi="Calibri"/>
          <w:spacing w:val="28"/>
          <w:w w:val="92"/>
          <w:sz w:val="22"/>
          <w:szCs w:val="22"/>
        </w:rPr>
        <w:t xml:space="preserve"> </w:t>
      </w:r>
      <w:r w:rsidRPr="001D0610">
        <w:rPr>
          <w:rFonts w:ascii="Calibri" w:hAnsi="Calibri"/>
          <w:spacing w:val="-1"/>
          <w:w w:val="92"/>
          <w:sz w:val="22"/>
          <w:szCs w:val="22"/>
        </w:rPr>
        <w:t>acc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w w:val="92"/>
          <w:sz w:val="22"/>
          <w:szCs w:val="22"/>
        </w:rPr>
        <w:t>p</w:t>
      </w:r>
      <w:r w:rsidRPr="001D0610">
        <w:rPr>
          <w:rFonts w:ascii="Calibri" w:hAnsi="Calibri"/>
          <w:spacing w:val="-1"/>
          <w:w w:val="92"/>
          <w:sz w:val="22"/>
          <w:szCs w:val="22"/>
        </w:rPr>
        <w:t>ta</w:t>
      </w:r>
      <w:r w:rsidRPr="001D0610">
        <w:rPr>
          <w:rFonts w:ascii="Calibri" w:hAnsi="Calibri"/>
          <w:w w:val="92"/>
          <w:sz w:val="22"/>
          <w:szCs w:val="22"/>
        </w:rPr>
        <w:t>n</w:t>
      </w:r>
      <w:r w:rsidRPr="001D0610">
        <w:rPr>
          <w:rFonts w:ascii="Calibri" w:hAnsi="Calibri"/>
          <w:spacing w:val="-1"/>
          <w:w w:val="92"/>
          <w:sz w:val="22"/>
          <w:szCs w:val="22"/>
        </w:rPr>
        <w:t>c</w:t>
      </w:r>
      <w:r w:rsidRPr="001D0610">
        <w:rPr>
          <w:rFonts w:ascii="Calibri" w:hAnsi="Calibri"/>
          <w:w w:val="92"/>
          <w:sz w:val="22"/>
          <w:szCs w:val="22"/>
        </w:rPr>
        <w:t>e</w:t>
      </w:r>
      <w:r w:rsidRPr="001D0610">
        <w:rPr>
          <w:rFonts w:ascii="Calibri" w:hAnsi="Calibri"/>
          <w:spacing w:val="-2"/>
          <w:w w:val="92"/>
          <w:sz w:val="22"/>
          <w:szCs w:val="22"/>
        </w:rPr>
        <w:t xml:space="preserve"> </w:t>
      </w:r>
      <w:r w:rsidRPr="001D0610">
        <w:rPr>
          <w:rFonts w:ascii="Calibri" w:hAnsi="Calibri"/>
          <w:w w:val="94"/>
          <w:sz w:val="22"/>
          <w:szCs w:val="22"/>
        </w:rPr>
        <w:t>l</w:t>
      </w:r>
      <w:r w:rsidRPr="001D0610">
        <w:rPr>
          <w:rFonts w:ascii="Calibri" w:hAnsi="Calibri"/>
          <w:spacing w:val="1"/>
          <w:w w:val="94"/>
          <w:sz w:val="22"/>
          <w:szCs w:val="22"/>
        </w:rPr>
        <w:t>e</w:t>
      </w:r>
      <w:r w:rsidRPr="001D0610">
        <w:rPr>
          <w:rFonts w:ascii="Calibri" w:hAnsi="Calibri"/>
          <w:spacing w:val="-1"/>
          <w:w w:val="115"/>
          <w:sz w:val="22"/>
          <w:szCs w:val="22"/>
        </w:rPr>
        <w:t>tt</w:t>
      </w:r>
      <w:r w:rsidRPr="001D0610">
        <w:rPr>
          <w:rFonts w:ascii="Calibri" w:hAnsi="Calibri"/>
          <w:spacing w:val="1"/>
          <w:w w:val="98"/>
          <w:sz w:val="22"/>
          <w:szCs w:val="22"/>
        </w:rPr>
        <w:t>e</w:t>
      </w:r>
      <w:r w:rsidRPr="001D0610">
        <w:rPr>
          <w:rFonts w:ascii="Calibri" w:hAnsi="Calibri"/>
          <w:w w:val="98"/>
          <w:sz w:val="22"/>
          <w:szCs w:val="22"/>
        </w:rPr>
        <w:t>r</w:t>
      </w:r>
    </w:p>
    <w:p w14:paraId="2B9F9B4D" w14:textId="77777777" w:rsidR="00827075" w:rsidRPr="001D0610" w:rsidRDefault="00827075" w:rsidP="00827075">
      <w:pPr>
        <w:spacing w:before="1"/>
        <w:ind w:left="116"/>
        <w:rPr>
          <w:rFonts w:ascii="Calibri" w:hAnsi="Calibri"/>
          <w:spacing w:val="-6"/>
          <w:sz w:val="22"/>
          <w:szCs w:val="22"/>
        </w:rPr>
      </w:pPr>
      <w:r w:rsidRPr="001D0610">
        <w:rPr>
          <w:rFonts w:ascii="Calibri" w:hAnsi="Calibri"/>
          <w:w w:val="93"/>
          <w:sz w:val="22"/>
          <w:szCs w:val="22"/>
        </w:rPr>
        <w:t>Subject of e-mail</w:t>
      </w:r>
      <w:r w:rsidR="00685AEE" w:rsidRPr="001D0610">
        <w:rPr>
          <w:rFonts w:ascii="Calibri" w:hAnsi="Calibri"/>
          <w:w w:val="93"/>
          <w:sz w:val="22"/>
          <w:szCs w:val="22"/>
        </w:rPr>
        <w:t>:</w:t>
      </w:r>
      <w:r w:rsidR="00685AEE" w:rsidRPr="001D0610">
        <w:rPr>
          <w:rFonts w:ascii="Calibri" w:hAnsi="Calibri"/>
          <w:spacing w:val="-5"/>
          <w:w w:val="93"/>
          <w:sz w:val="22"/>
          <w:szCs w:val="22"/>
        </w:rPr>
        <w:t xml:space="preserve"> </w:t>
      </w:r>
      <w:r w:rsidR="00685AEE" w:rsidRPr="001D0610">
        <w:rPr>
          <w:rFonts w:ascii="Calibri" w:hAnsi="Calibri"/>
          <w:w w:val="88"/>
          <w:sz w:val="22"/>
          <w:szCs w:val="22"/>
        </w:rPr>
        <w:t>S</w:t>
      </w:r>
      <w:r w:rsidR="00685AEE" w:rsidRPr="001D0610">
        <w:rPr>
          <w:rFonts w:ascii="Calibri" w:hAnsi="Calibri"/>
          <w:spacing w:val="-1"/>
          <w:w w:val="88"/>
          <w:sz w:val="22"/>
          <w:szCs w:val="22"/>
        </w:rPr>
        <w:t>te</w:t>
      </w:r>
      <w:r w:rsidR="00685AEE" w:rsidRPr="001D0610">
        <w:rPr>
          <w:rFonts w:ascii="Calibri" w:hAnsi="Calibri"/>
          <w:spacing w:val="-2"/>
          <w:w w:val="88"/>
          <w:sz w:val="22"/>
          <w:szCs w:val="22"/>
        </w:rPr>
        <w:t>v</w:t>
      </w:r>
      <w:r w:rsidR="00685AEE" w:rsidRPr="001D0610">
        <w:rPr>
          <w:rFonts w:ascii="Calibri" w:hAnsi="Calibri"/>
          <w:w w:val="88"/>
          <w:sz w:val="22"/>
          <w:szCs w:val="22"/>
        </w:rPr>
        <w:t>e</w:t>
      </w:r>
      <w:r w:rsidR="00685AEE" w:rsidRPr="001D0610">
        <w:rPr>
          <w:rFonts w:ascii="Calibri" w:hAnsi="Calibri"/>
          <w:spacing w:val="1"/>
          <w:w w:val="88"/>
          <w:sz w:val="22"/>
          <w:szCs w:val="22"/>
        </w:rPr>
        <w:t xml:space="preserve"> </w:t>
      </w:r>
      <w:r w:rsidR="00685AEE" w:rsidRPr="001D0610">
        <w:rPr>
          <w:rFonts w:ascii="Calibri" w:hAnsi="Calibri"/>
          <w:spacing w:val="-1"/>
          <w:w w:val="88"/>
          <w:sz w:val="22"/>
          <w:szCs w:val="22"/>
        </w:rPr>
        <w:t>D</w:t>
      </w:r>
      <w:r w:rsidR="00685AEE" w:rsidRPr="001D0610">
        <w:rPr>
          <w:rFonts w:ascii="Calibri" w:hAnsi="Calibri"/>
          <w:w w:val="88"/>
          <w:sz w:val="22"/>
          <w:szCs w:val="22"/>
        </w:rPr>
        <w:t>ill</w:t>
      </w:r>
      <w:r w:rsidR="00685AEE" w:rsidRPr="001D0610">
        <w:rPr>
          <w:rFonts w:ascii="Calibri" w:hAnsi="Calibri"/>
          <w:spacing w:val="-1"/>
          <w:w w:val="88"/>
          <w:sz w:val="22"/>
          <w:szCs w:val="22"/>
        </w:rPr>
        <w:t>o</w:t>
      </w:r>
      <w:r w:rsidR="00685AEE" w:rsidRPr="001D0610">
        <w:rPr>
          <w:rFonts w:ascii="Calibri" w:hAnsi="Calibri"/>
          <w:w w:val="88"/>
          <w:sz w:val="22"/>
          <w:szCs w:val="22"/>
        </w:rPr>
        <w:t>n</w:t>
      </w:r>
      <w:r w:rsidR="00685AEE" w:rsidRPr="001D0610">
        <w:rPr>
          <w:rFonts w:ascii="Calibri" w:hAnsi="Calibri"/>
          <w:spacing w:val="-5"/>
          <w:w w:val="88"/>
          <w:sz w:val="22"/>
          <w:szCs w:val="22"/>
        </w:rPr>
        <w:t xml:space="preserve"> </w:t>
      </w:r>
      <w:r w:rsidR="00685AEE" w:rsidRPr="001D0610">
        <w:rPr>
          <w:rFonts w:ascii="Calibri" w:hAnsi="Calibri"/>
          <w:w w:val="78"/>
          <w:sz w:val="22"/>
          <w:szCs w:val="22"/>
        </w:rPr>
        <w:t>ISME</w:t>
      </w:r>
      <w:r w:rsidR="00685AEE" w:rsidRPr="001D0610">
        <w:rPr>
          <w:rFonts w:ascii="Calibri" w:hAnsi="Calibri"/>
          <w:spacing w:val="-5"/>
          <w:w w:val="78"/>
          <w:sz w:val="22"/>
          <w:szCs w:val="22"/>
        </w:rPr>
        <w:t xml:space="preserve"> </w:t>
      </w:r>
      <w:r w:rsidR="00685AEE" w:rsidRPr="001D0610">
        <w:rPr>
          <w:rFonts w:ascii="Calibri" w:hAnsi="Calibri"/>
          <w:spacing w:val="-2"/>
          <w:w w:val="78"/>
          <w:sz w:val="22"/>
          <w:szCs w:val="22"/>
        </w:rPr>
        <w:t>W</w:t>
      </w:r>
      <w:r w:rsidR="00685AEE" w:rsidRPr="001D0610">
        <w:rPr>
          <w:rFonts w:ascii="Calibri" w:hAnsi="Calibri"/>
          <w:spacing w:val="-1"/>
          <w:w w:val="78"/>
          <w:sz w:val="22"/>
          <w:szCs w:val="22"/>
        </w:rPr>
        <w:t>o</w:t>
      </w:r>
      <w:r w:rsidR="00685AEE" w:rsidRPr="001D0610">
        <w:rPr>
          <w:rFonts w:ascii="Calibri" w:hAnsi="Calibri"/>
          <w:w w:val="78"/>
          <w:sz w:val="22"/>
          <w:szCs w:val="22"/>
        </w:rPr>
        <w:t xml:space="preserve">rld </w:t>
      </w:r>
      <w:r w:rsidR="00685AEE" w:rsidRPr="001D0610">
        <w:rPr>
          <w:rFonts w:ascii="Calibri" w:hAnsi="Calibri"/>
          <w:spacing w:val="-2"/>
          <w:w w:val="70"/>
          <w:sz w:val="22"/>
          <w:szCs w:val="22"/>
        </w:rPr>
        <w:t>C</w:t>
      </w:r>
      <w:r w:rsidR="00685AEE" w:rsidRPr="001D0610">
        <w:rPr>
          <w:rFonts w:ascii="Calibri" w:hAnsi="Calibri"/>
          <w:spacing w:val="-1"/>
          <w:w w:val="92"/>
          <w:sz w:val="22"/>
          <w:szCs w:val="22"/>
        </w:rPr>
        <w:t>o</w:t>
      </w:r>
      <w:r w:rsidR="00685AEE" w:rsidRPr="001D0610">
        <w:rPr>
          <w:rFonts w:ascii="Calibri" w:hAnsi="Calibri"/>
          <w:w w:val="96"/>
          <w:sz w:val="22"/>
          <w:szCs w:val="22"/>
        </w:rPr>
        <w:t>n</w:t>
      </w:r>
      <w:r w:rsidR="00685AEE" w:rsidRPr="001D0610">
        <w:rPr>
          <w:rFonts w:ascii="Calibri" w:hAnsi="Calibri"/>
          <w:spacing w:val="-1"/>
          <w:w w:val="91"/>
          <w:sz w:val="22"/>
          <w:szCs w:val="22"/>
        </w:rPr>
        <w:t>f</w:t>
      </w:r>
      <w:r w:rsidR="00685AEE" w:rsidRPr="001D0610">
        <w:rPr>
          <w:rFonts w:ascii="Calibri" w:hAnsi="Calibri"/>
          <w:spacing w:val="1"/>
          <w:w w:val="98"/>
          <w:sz w:val="22"/>
          <w:szCs w:val="22"/>
        </w:rPr>
        <w:t>e</w:t>
      </w:r>
      <w:r w:rsidR="00685AEE" w:rsidRPr="001D0610">
        <w:rPr>
          <w:rFonts w:ascii="Calibri" w:hAnsi="Calibri"/>
          <w:spacing w:val="-2"/>
          <w:w w:val="98"/>
          <w:sz w:val="22"/>
          <w:szCs w:val="22"/>
        </w:rPr>
        <w:t>r</w:t>
      </w:r>
      <w:r w:rsidR="00685AEE" w:rsidRPr="001D0610">
        <w:rPr>
          <w:rFonts w:ascii="Calibri" w:hAnsi="Calibri"/>
          <w:spacing w:val="1"/>
          <w:w w:val="98"/>
          <w:sz w:val="22"/>
          <w:szCs w:val="22"/>
        </w:rPr>
        <w:t>e</w:t>
      </w:r>
      <w:r w:rsidR="00685AEE" w:rsidRPr="001D0610">
        <w:rPr>
          <w:rFonts w:ascii="Calibri" w:hAnsi="Calibri"/>
          <w:w w:val="96"/>
          <w:sz w:val="22"/>
          <w:szCs w:val="22"/>
        </w:rPr>
        <w:t>n</w:t>
      </w:r>
      <w:r w:rsidR="00685AEE" w:rsidRPr="001D0610">
        <w:rPr>
          <w:rFonts w:ascii="Calibri" w:hAnsi="Calibri"/>
          <w:spacing w:val="-1"/>
          <w:w w:val="79"/>
          <w:sz w:val="22"/>
          <w:szCs w:val="22"/>
        </w:rPr>
        <w:t>c</w:t>
      </w:r>
      <w:r w:rsidR="00685AEE" w:rsidRPr="001D0610">
        <w:rPr>
          <w:rFonts w:ascii="Calibri" w:hAnsi="Calibri"/>
          <w:w w:val="98"/>
          <w:sz w:val="22"/>
          <w:szCs w:val="22"/>
        </w:rPr>
        <w:t>e</w:t>
      </w:r>
      <w:r w:rsidRPr="001D0610">
        <w:rPr>
          <w:rFonts w:ascii="Calibri" w:hAnsi="Calibri"/>
          <w:spacing w:val="-6"/>
          <w:sz w:val="22"/>
          <w:szCs w:val="22"/>
        </w:rPr>
        <w:t xml:space="preserve"> Award </w:t>
      </w:r>
      <w:r w:rsidR="007A5233">
        <w:rPr>
          <w:rFonts w:ascii="Calibri" w:hAnsi="Calibri"/>
          <w:spacing w:val="-6"/>
          <w:sz w:val="22"/>
          <w:szCs w:val="22"/>
        </w:rPr>
        <w:t>2018</w:t>
      </w:r>
    </w:p>
    <w:p w14:paraId="2515B01E" w14:textId="77777777" w:rsidR="00827075" w:rsidRPr="00827075" w:rsidRDefault="00827075" w:rsidP="00827075">
      <w:pPr>
        <w:spacing w:before="1"/>
        <w:ind w:left="116"/>
        <w:rPr>
          <w:rFonts w:asciiTheme="minorHAnsi" w:hAnsiTheme="minorHAnsi"/>
          <w:spacing w:val="-6"/>
          <w:sz w:val="22"/>
          <w:szCs w:val="22"/>
        </w:rPr>
      </w:pPr>
    </w:p>
    <w:p w14:paraId="4C122BE4" w14:textId="77777777" w:rsidR="00827075" w:rsidRPr="00827075" w:rsidRDefault="00827075" w:rsidP="00E462D0">
      <w:pPr>
        <w:spacing w:before="1"/>
        <w:ind w:left="116"/>
        <w:outlineLvl w:val="0"/>
        <w:rPr>
          <w:rFonts w:asciiTheme="minorHAnsi" w:hAnsiTheme="minorHAnsi"/>
          <w:spacing w:val="-6"/>
          <w:sz w:val="22"/>
          <w:szCs w:val="22"/>
        </w:rPr>
      </w:pPr>
      <w:r w:rsidRPr="00827075">
        <w:rPr>
          <w:rFonts w:asciiTheme="minorHAnsi" w:hAnsiTheme="minorHAnsi"/>
          <w:spacing w:val="-6"/>
          <w:sz w:val="22"/>
          <w:szCs w:val="22"/>
        </w:rPr>
        <w:t xml:space="preserve">To </w:t>
      </w:r>
      <w:hyperlink r:id="rId9" w:history="1">
        <w:r w:rsidRPr="00827075">
          <w:rPr>
            <w:rStyle w:val="Hyperlink"/>
            <w:rFonts w:asciiTheme="minorHAnsi" w:hAnsiTheme="minorHAnsi"/>
            <w:spacing w:val="-6"/>
            <w:sz w:val="22"/>
            <w:szCs w:val="22"/>
          </w:rPr>
          <w:t>isme@isme.org</w:t>
        </w:r>
      </w:hyperlink>
    </w:p>
    <w:p w14:paraId="702A9E1F" w14:textId="77777777" w:rsidR="002143F0" w:rsidRPr="00827075" w:rsidRDefault="00827075" w:rsidP="00827075">
      <w:pPr>
        <w:spacing w:before="1"/>
        <w:ind w:left="116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spacing w:val="-6"/>
          <w:sz w:val="22"/>
          <w:szCs w:val="22"/>
        </w:rPr>
        <w:t xml:space="preserve">Closing date March </w:t>
      </w:r>
      <w:r w:rsidR="007A5233">
        <w:rPr>
          <w:rFonts w:asciiTheme="minorHAnsi" w:hAnsiTheme="minorHAnsi"/>
          <w:spacing w:val="-6"/>
          <w:sz w:val="22"/>
          <w:szCs w:val="22"/>
        </w:rPr>
        <w:t>1</w:t>
      </w:r>
      <w:r w:rsidRPr="00827075">
        <w:rPr>
          <w:rFonts w:asciiTheme="minorHAnsi" w:hAnsiTheme="minorHAnsi"/>
          <w:spacing w:val="-6"/>
          <w:sz w:val="22"/>
          <w:szCs w:val="22"/>
        </w:rPr>
        <w:t xml:space="preserve">, </w:t>
      </w:r>
      <w:r w:rsidR="007A5233">
        <w:rPr>
          <w:rFonts w:asciiTheme="minorHAnsi" w:hAnsiTheme="minorHAnsi"/>
          <w:spacing w:val="-6"/>
          <w:sz w:val="22"/>
          <w:szCs w:val="22"/>
        </w:rPr>
        <w:t>2018</w:t>
      </w:r>
      <w:r w:rsidRPr="00827075">
        <w:rPr>
          <w:rFonts w:asciiTheme="minorHAnsi" w:hAnsiTheme="minorHAnsi"/>
          <w:sz w:val="22"/>
          <w:szCs w:val="22"/>
        </w:rPr>
        <w:t xml:space="preserve"> </w:t>
      </w:r>
    </w:p>
    <w:sectPr w:rsidR="002143F0" w:rsidRPr="00827075" w:rsidSect="003C2495">
      <w:footerReference w:type="default" r:id="rId10"/>
      <w:pgSz w:w="11900" w:h="16840"/>
      <w:pgMar w:top="737" w:right="1678" w:bottom="249" w:left="1021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DE042" w14:textId="77777777" w:rsidR="00D024B2" w:rsidRDefault="00D024B2">
      <w:r>
        <w:separator/>
      </w:r>
    </w:p>
  </w:endnote>
  <w:endnote w:type="continuationSeparator" w:id="0">
    <w:p w14:paraId="5CE5493C" w14:textId="77777777" w:rsidR="00D024B2" w:rsidRDefault="00D0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E9A4C" w14:textId="77777777" w:rsidR="002143F0" w:rsidRDefault="0084399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94278B" wp14:editId="43BE05EB">
              <wp:simplePos x="0" y="0"/>
              <wp:positionH relativeFrom="page">
                <wp:posOffset>3735070</wp:posOffset>
              </wp:positionH>
              <wp:positionV relativeFrom="page">
                <wp:posOffset>9921875</wp:posOffset>
              </wp:positionV>
              <wp:extent cx="94615" cy="12700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D704B" w14:textId="77777777" w:rsidR="002143F0" w:rsidRDefault="00685AE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1A7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4.1pt;margin-top:781.25pt;width:7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X3rQIAAKc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" filled="f" stroked="f">
              <v:textbox inset="0,0,0,0">
                <w:txbxContent>
                  <w:p w14:paraId="545D704B" w14:textId="77777777" w:rsidR="002143F0" w:rsidRDefault="00685AE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1A70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894A8" w14:textId="77777777" w:rsidR="00D024B2" w:rsidRDefault="00D024B2">
      <w:r>
        <w:separator/>
      </w:r>
    </w:p>
  </w:footnote>
  <w:footnote w:type="continuationSeparator" w:id="0">
    <w:p w14:paraId="23CED076" w14:textId="77777777" w:rsidR="00D024B2" w:rsidRDefault="00D0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4AFA"/>
    <w:multiLevelType w:val="multilevel"/>
    <w:tmpl w:val="17DCC9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F0"/>
    <w:rsid w:val="000C5C2C"/>
    <w:rsid w:val="00111A52"/>
    <w:rsid w:val="001D0610"/>
    <w:rsid w:val="002143F0"/>
    <w:rsid w:val="003C2495"/>
    <w:rsid w:val="003C7F7E"/>
    <w:rsid w:val="004C3775"/>
    <w:rsid w:val="005B7DFB"/>
    <w:rsid w:val="00601774"/>
    <w:rsid w:val="00685AEE"/>
    <w:rsid w:val="007A5233"/>
    <w:rsid w:val="00800A88"/>
    <w:rsid w:val="00827075"/>
    <w:rsid w:val="0084399C"/>
    <w:rsid w:val="008537D9"/>
    <w:rsid w:val="00A10828"/>
    <w:rsid w:val="00A95460"/>
    <w:rsid w:val="00AD5838"/>
    <w:rsid w:val="00BE1A70"/>
    <w:rsid w:val="00CB214C"/>
    <w:rsid w:val="00D024B2"/>
    <w:rsid w:val="00D66859"/>
    <w:rsid w:val="00DC21BB"/>
    <w:rsid w:val="00DD1348"/>
    <w:rsid w:val="00DD2203"/>
    <w:rsid w:val="00E331B0"/>
    <w:rsid w:val="00E462D0"/>
    <w:rsid w:val="00E578F9"/>
    <w:rsid w:val="00EA7E70"/>
    <w:rsid w:val="00F1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B5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0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0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me@is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15</cp:revision>
  <dcterms:created xsi:type="dcterms:W3CDTF">2015-12-21T04:49:00Z</dcterms:created>
  <dcterms:modified xsi:type="dcterms:W3CDTF">2017-11-26T12:12:00Z</dcterms:modified>
</cp:coreProperties>
</file>