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458CC" w14:textId="77777777" w:rsidR="002143F0" w:rsidRPr="00827075" w:rsidRDefault="00501C62" w:rsidP="00501C62">
      <w:pPr>
        <w:spacing w:before="94"/>
        <w:jc w:val="center"/>
        <w:rPr>
          <w:rFonts w:asciiTheme="minorHAnsi" w:hAnsiTheme="minorHAnsi"/>
          <w:sz w:val="22"/>
          <w:szCs w:val="22"/>
        </w:rPr>
      </w:pPr>
      <w:r w:rsidRPr="00501C62">
        <w:rPr>
          <w:rFonts w:asciiTheme="minorHAnsi" w:hAnsiTheme="minorHAnsi"/>
          <w:noProof/>
          <w:sz w:val="22"/>
          <w:szCs w:val="22"/>
          <w:lang w:val="en-GB" w:eastAsia="en-GB"/>
        </w:rPr>
        <w:drawing>
          <wp:inline distT="0" distB="0" distL="0" distR="0" wp14:anchorId="2BE41BA1" wp14:editId="6904B9D1">
            <wp:extent cx="1058400" cy="590400"/>
            <wp:effectExtent l="0" t="0" r="8890" b="635"/>
            <wp:docPr id="3" name="Picture 3" descr="S:\All shared Files\ISME\New Logos and branding\isme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ll shared Files\ISME\New Logos and branding\isme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400" cy="5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F758F" w14:textId="77777777" w:rsidR="002143F0" w:rsidRPr="00827075" w:rsidRDefault="002143F0" w:rsidP="00827075">
      <w:pPr>
        <w:spacing w:before="5"/>
        <w:rPr>
          <w:rFonts w:asciiTheme="minorHAnsi" w:hAnsiTheme="minorHAnsi"/>
          <w:sz w:val="22"/>
          <w:szCs w:val="22"/>
        </w:rPr>
      </w:pPr>
    </w:p>
    <w:p w14:paraId="1BFDB4B6" w14:textId="77777777" w:rsidR="002143F0" w:rsidRPr="00827075" w:rsidRDefault="002143F0" w:rsidP="00827075">
      <w:pPr>
        <w:rPr>
          <w:rFonts w:asciiTheme="minorHAnsi" w:hAnsiTheme="minorHAnsi"/>
          <w:sz w:val="22"/>
          <w:szCs w:val="22"/>
        </w:rPr>
      </w:pPr>
    </w:p>
    <w:p w14:paraId="6F0A61B6" w14:textId="77777777" w:rsidR="002143F0" w:rsidRPr="00E850C4" w:rsidRDefault="00685AEE" w:rsidP="00A963C0">
      <w:pPr>
        <w:spacing w:before="31"/>
        <w:ind w:left="142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E850C4">
        <w:rPr>
          <w:rFonts w:asciiTheme="minorHAnsi" w:hAnsiTheme="minorHAnsi"/>
          <w:b/>
          <w:w w:val="78"/>
          <w:sz w:val="28"/>
          <w:szCs w:val="28"/>
        </w:rPr>
        <w:t>IS</w:t>
      </w:r>
      <w:r w:rsidRPr="00E850C4">
        <w:rPr>
          <w:rFonts w:asciiTheme="minorHAnsi" w:hAnsiTheme="minorHAnsi"/>
          <w:b/>
          <w:spacing w:val="1"/>
          <w:w w:val="78"/>
          <w:sz w:val="28"/>
          <w:szCs w:val="28"/>
        </w:rPr>
        <w:t>M</w:t>
      </w:r>
      <w:r w:rsidRPr="00E850C4">
        <w:rPr>
          <w:rFonts w:asciiTheme="minorHAnsi" w:hAnsiTheme="minorHAnsi"/>
          <w:b/>
          <w:w w:val="78"/>
          <w:sz w:val="28"/>
          <w:szCs w:val="28"/>
        </w:rPr>
        <w:t>E</w:t>
      </w:r>
      <w:r w:rsidRPr="00E850C4">
        <w:rPr>
          <w:rFonts w:asciiTheme="minorHAnsi" w:hAnsiTheme="minorHAnsi"/>
          <w:b/>
          <w:spacing w:val="-12"/>
          <w:w w:val="78"/>
          <w:sz w:val="28"/>
          <w:szCs w:val="28"/>
        </w:rPr>
        <w:t xml:space="preserve"> </w:t>
      </w:r>
      <w:r w:rsidRPr="00E850C4">
        <w:rPr>
          <w:rFonts w:asciiTheme="minorHAnsi" w:hAnsiTheme="minorHAnsi"/>
          <w:b/>
          <w:spacing w:val="-3"/>
          <w:w w:val="78"/>
          <w:sz w:val="28"/>
          <w:szCs w:val="28"/>
        </w:rPr>
        <w:t>W</w:t>
      </w:r>
      <w:r w:rsidRPr="00E850C4">
        <w:rPr>
          <w:rFonts w:asciiTheme="minorHAnsi" w:hAnsiTheme="minorHAnsi"/>
          <w:b/>
          <w:w w:val="78"/>
          <w:sz w:val="28"/>
          <w:szCs w:val="28"/>
        </w:rPr>
        <w:t xml:space="preserve">orld </w:t>
      </w:r>
      <w:r w:rsidRPr="00E850C4">
        <w:rPr>
          <w:rFonts w:asciiTheme="minorHAnsi" w:hAnsiTheme="minorHAnsi"/>
          <w:b/>
          <w:spacing w:val="-3"/>
          <w:w w:val="70"/>
          <w:sz w:val="28"/>
          <w:szCs w:val="28"/>
        </w:rPr>
        <w:t>C</w:t>
      </w:r>
      <w:r w:rsidRPr="00E850C4">
        <w:rPr>
          <w:rFonts w:asciiTheme="minorHAnsi" w:hAnsiTheme="minorHAnsi"/>
          <w:b/>
          <w:w w:val="94"/>
          <w:sz w:val="28"/>
          <w:szCs w:val="28"/>
        </w:rPr>
        <w:t>o</w:t>
      </w:r>
      <w:r w:rsidRPr="00E850C4">
        <w:rPr>
          <w:rFonts w:asciiTheme="minorHAnsi" w:hAnsiTheme="minorHAnsi"/>
          <w:b/>
          <w:spacing w:val="-1"/>
          <w:w w:val="94"/>
          <w:sz w:val="28"/>
          <w:szCs w:val="28"/>
        </w:rPr>
        <w:t>n</w:t>
      </w:r>
      <w:r w:rsidRPr="00E850C4">
        <w:rPr>
          <w:rFonts w:asciiTheme="minorHAnsi" w:hAnsiTheme="minorHAnsi"/>
          <w:b/>
          <w:spacing w:val="-4"/>
          <w:w w:val="91"/>
          <w:sz w:val="28"/>
          <w:szCs w:val="28"/>
        </w:rPr>
        <w:t>f</w:t>
      </w:r>
      <w:r w:rsidRPr="00E850C4">
        <w:rPr>
          <w:rFonts w:asciiTheme="minorHAnsi" w:hAnsiTheme="minorHAnsi"/>
          <w:b/>
          <w:w w:val="98"/>
          <w:sz w:val="28"/>
          <w:szCs w:val="28"/>
        </w:rPr>
        <w:t>e</w:t>
      </w:r>
      <w:r w:rsidRPr="00E850C4">
        <w:rPr>
          <w:rFonts w:asciiTheme="minorHAnsi" w:hAnsiTheme="minorHAnsi"/>
          <w:b/>
          <w:spacing w:val="-2"/>
          <w:w w:val="98"/>
          <w:sz w:val="28"/>
          <w:szCs w:val="28"/>
        </w:rPr>
        <w:t>r</w:t>
      </w:r>
      <w:r w:rsidRPr="00E850C4">
        <w:rPr>
          <w:rFonts w:asciiTheme="minorHAnsi" w:hAnsiTheme="minorHAnsi"/>
          <w:b/>
          <w:w w:val="97"/>
          <w:sz w:val="28"/>
          <w:szCs w:val="28"/>
        </w:rPr>
        <w:t>e</w:t>
      </w:r>
      <w:r w:rsidRPr="00E850C4">
        <w:rPr>
          <w:rFonts w:asciiTheme="minorHAnsi" w:hAnsiTheme="minorHAnsi"/>
          <w:b/>
          <w:spacing w:val="-1"/>
          <w:w w:val="97"/>
          <w:sz w:val="28"/>
          <w:szCs w:val="28"/>
        </w:rPr>
        <w:t>n</w:t>
      </w:r>
      <w:r w:rsidRPr="00E850C4">
        <w:rPr>
          <w:rFonts w:asciiTheme="minorHAnsi" w:hAnsiTheme="minorHAnsi"/>
          <w:b/>
          <w:spacing w:val="-1"/>
          <w:w w:val="79"/>
          <w:sz w:val="28"/>
          <w:szCs w:val="28"/>
        </w:rPr>
        <w:t>c</w:t>
      </w:r>
      <w:r w:rsidRPr="00E850C4">
        <w:rPr>
          <w:rFonts w:asciiTheme="minorHAnsi" w:hAnsiTheme="minorHAnsi"/>
          <w:b/>
          <w:w w:val="98"/>
          <w:sz w:val="28"/>
          <w:szCs w:val="28"/>
        </w:rPr>
        <w:t>e</w:t>
      </w:r>
      <w:r w:rsidRPr="00E850C4">
        <w:rPr>
          <w:rFonts w:asciiTheme="minorHAnsi" w:hAnsiTheme="minorHAnsi"/>
          <w:b/>
          <w:spacing w:val="-16"/>
          <w:sz w:val="28"/>
          <w:szCs w:val="28"/>
        </w:rPr>
        <w:t xml:space="preserve"> </w:t>
      </w:r>
      <w:r w:rsidR="00501C62" w:rsidRPr="00E850C4">
        <w:rPr>
          <w:rFonts w:asciiTheme="minorHAnsi" w:hAnsiTheme="minorHAnsi"/>
          <w:b/>
          <w:spacing w:val="-16"/>
          <w:sz w:val="28"/>
          <w:szCs w:val="28"/>
        </w:rPr>
        <w:t>2018</w:t>
      </w:r>
      <w:r w:rsidR="00895F8D" w:rsidRPr="00E850C4">
        <w:rPr>
          <w:rFonts w:asciiTheme="minorHAnsi" w:hAnsiTheme="minorHAnsi"/>
          <w:b/>
          <w:spacing w:val="-16"/>
          <w:sz w:val="28"/>
          <w:szCs w:val="28"/>
        </w:rPr>
        <w:t xml:space="preserve"> Sponsored Delegate</w:t>
      </w:r>
      <w:r w:rsidR="00CB214C" w:rsidRPr="00E850C4">
        <w:rPr>
          <w:rFonts w:asciiTheme="minorHAnsi" w:hAnsiTheme="minorHAnsi"/>
          <w:b/>
          <w:spacing w:val="-16"/>
          <w:sz w:val="28"/>
          <w:szCs w:val="28"/>
        </w:rPr>
        <w:t xml:space="preserve"> </w:t>
      </w:r>
      <w:r w:rsidRPr="00E850C4">
        <w:rPr>
          <w:rFonts w:asciiTheme="minorHAnsi" w:hAnsiTheme="minorHAnsi"/>
          <w:b/>
          <w:spacing w:val="3"/>
          <w:w w:val="69"/>
          <w:sz w:val="28"/>
          <w:szCs w:val="28"/>
        </w:rPr>
        <w:t>A</w:t>
      </w:r>
      <w:r w:rsidRPr="00E850C4">
        <w:rPr>
          <w:rFonts w:asciiTheme="minorHAnsi" w:hAnsiTheme="minorHAnsi"/>
          <w:b/>
          <w:spacing w:val="-3"/>
          <w:w w:val="79"/>
          <w:sz w:val="28"/>
          <w:szCs w:val="28"/>
        </w:rPr>
        <w:t>w</w:t>
      </w:r>
      <w:r w:rsidRPr="00E850C4">
        <w:rPr>
          <w:rFonts w:asciiTheme="minorHAnsi" w:hAnsiTheme="minorHAnsi"/>
          <w:b/>
          <w:w w:val="97"/>
          <w:sz w:val="28"/>
          <w:szCs w:val="28"/>
        </w:rPr>
        <w:t>a</w:t>
      </w:r>
      <w:r w:rsidRPr="00E850C4">
        <w:rPr>
          <w:rFonts w:asciiTheme="minorHAnsi" w:hAnsiTheme="minorHAnsi"/>
          <w:b/>
          <w:spacing w:val="-2"/>
          <w:w w:val="98"/>
          <w:sz w:val="28"/>
          <w:szCs w:val="28"/>
        </w:rPr>
        <w:t>r</w:t>
      </w:r>
      <w:r w:rsidRPr="00E850C4">
        <w:rPr>
          <w:rFonts w:asciiTheme="minorHAnsi" w:hAnsiTheme="minorHAnsi"/>
          <w:b/>
          <w:w w:val="93"/>
          <w:sz w:val="28"/>
          <w:szCs w:val="28"/>
        </w:rPr>
        <w:t>d</w:t>
      </w:r>
      <w:r w:rsidRPr="00E850C4">
        <w:rPr>
          <w:rFonts w:asciiTheme="minorHAnsi" w:hAnsiTheme="minorHAnsi"/>
          <w:b/>
          <w:spacing w:val="-17"/>
          <w:sz w:val="28"/>
          <w:szCs w:val="28"/>
        </w:rPr>
        <w:t xml:space="preserve"> </w:t>
      </w:r>
      <w:r w:rsidRPr="00E850C4">
        <w:rPr>
          <w:rFonts w:asciiTheme="minorHAnsi" w:hAnsiTheme="minorHAnsi"/>
          <w:b/>
          <w:spacing w:val="-1"/>
          <w:w w:val="69"/>
          <w:sz w:val="28"/>
          <w:szCs w:val="28"/>
        </w:rPr>
        <w:t>A</w:t>
      </w:r>
      <w:r w:rsidRPr="00E850C4">
        <w:rPr>
          <w:rFonts w:asciiTheme="minorHAnsi" w:hAnsiTheme="minorHAnsi"/>
          <w:b/>
          <w:spacing w:val="-1"/>
          <w:w w:val="93"/>
          <w:sz w:val="28"/>
          <w:szCs w:val="28"/>
        </w:rPr>
        <w:t>pp</w:t>
      </w:r>
      <w:r w:rsidRPr="00E850C4">
        <w:rPr>
          <w:rFonts w:asciiTheme="minorHAnsi" w:hAnsiTheme="minorHAnsi"/>
          <w:b/>
          <w:w w:val="84"/>
          <w:sz w:val="28"/>
          <w:szCs w:val="28"/>
        </w:rPr>
        <w:t>li</w:t>
      </w:r>
      <w:r w:rsidRPr="00E850C4">
        <w:rPr>
          <w:rFonts w:asciiTheme="minorHAnsi" w:hAnsiTheme="minorHAnsi"/>
          <w:b/>
          <w:spacing w:val="-1"/>
          <w:w w:val="84"/>
          <w:sz w:val="28"/>
          <w:szCs w:val="28"/>
        </w:rPr>
        <w:t>c</w:t>
      </w:r>
      <w:r w:rsidRPr="00E850C4">
        <w:rPr>
          <w:rFonts w:asciiTheme="minorHAnsi" w:hAnsiTheme="minorHAnsi"/>
          <w:b/>
          <w:w w:val="97"/>
          <w:sz w:val="28"/>
          <w:szCs w:val="28"/>
        </w:rPr>
        <w:t>ation</w:t>
      </w:r>
      <w:r w:rsidRPr="00E850C4">
        <w:rPr>
          <w:rFonts w:asciiTheme="minorHAnsi" w:hAnsiTheme="minorHAnsi"/>
          <w:b/>
          <w:spacing w:val="-17"/>
          <w:sz w:val="28"/>
          <w:szCs w:val="28"/>
        </w:rPr>
        <w:t xml:space="preserve"> </w:t>
      </w:r>
      <w:r w:rsidRPr="00E850C4">
        <w:rPr>
          <w:rFonts w:asciiTheme="minorHAnsi" w:hAnsiTheme="minorHAnsi"/>
          <w:b/>
          <w:spacing w:val="-4"/>
          <w:sz w:val="28"/>
          <w:szCs w:val="28"/>
        </w:rPr>
        <w:t>f</w:t>
      </w:r>
      <w:r w:rsidRPr="00E850C4">
        <w:rPr>
          <w:rFonts w:asciiTheme="minorHAnsi" w:hAnsiTheme="minorHAnsi"/>
          <w:b/>
          <w:sz w:val="28"/>
          <w:szCs w:val="28"/>
        </w:rPr>
        <w:t>orm</w:t>
      </w:r>
    </w:p>
    <w:p w14:paraId="7C537AC6" w14:textId="77777777" w:rsidR="001E1ED2" w:rsidRDefault="001E1ED2" w:rsidP="00501C62">
      <w:pPr>
        <w:spacing w:before="31"/>
        <w:ind w:left="142"/>
        <w:jc w:val="center"/>
        <w:rPr>
          <w:rFonts w:asciiTheme="minorHAnsi" w:hAnsiTheme="minorHAnsi"/>
          <w:sz w:val="28"/>
          <w:szCs w:val="28"/>
        </w:rPr>
      </w:pPr>
    </w:p>
    <w:p w14:paraId="0400E13D" w14:textId="77777777" w:rsidR="00E850C4" w:rsidRDefault="008E7EE6" w:rsidP="00E850C4">
      <w:pPr>
        <w:spacing w:before="31"/>
        <w:ind w:left="142"/>
        <w:rPr>
          <w:rFonts w:asciiTheme="minorHAnsi" w:hAnsiTheme="minorHAnsi"/>
          <w:w w:val="78"/>
          <w:sz w:val="22"/>
          <w:szCs w:val="22"/>
        </w:rPr>
      </w:pPr>
      <w:r w:rsidRPr="008E7EE6">
        <w:rPr>
          <w:rFonts w:asciiTheme="minorHAnsi" w:hAnsiTheme="minorHAnsi"/>
          <w:w w:val="78"/>
          <w:sz w:val="22"/>
          <w:szCs w:val="22"/>
        </w:rPr>
        <w:t>NB</w:t>
      </w:r>
      <w:r w:rsidRPr="008E7EE6">
        <w:rPr>
          <w:rFonts w:asciiTheme="minorHAnsi" w:hAnsiTheme="minorHAnsi"/>
          <w:b/>
          <w:i/>
          <w:w w:val="78"/>
          <w:sz w:val="22"/>
          <w:szCs w:val="22"/>
        </w:rPr>
        <w:t>: For first time</w:t>
      </w:r>
      <w:r w:rsidRPr="008E7EE6">
        <w:rPr>
          <w:rFonts w:asciiTheme="minorHAnsi" w:hAnsiTheme="minorHAnsi"/>
          <w:w w:val="78"/>
          <w:sz w:val="22"/>
          <w:szCs w:val="22"/>
        </w:rPr>
        <w:t xml:space="preserve"> conference delegates who will not be presenting at the conference.  </w:t>
      </w:r>
    </w:p>
    <w:p w14:paraId="299A0148" w14:textId="30CD9649" w:rsidR="008E7EE6" w:rsidRDefault="008E7EE6" w:rsidP="00E850C4">
      <w:pPr>
        <w:spacing w:before="31"/>
        <w:ind w:left="142"/>
        <w:rPr>
          <w:rFonts w:asciiTheme="minorHAnsi" w:hAnsiTheme="minorHAnsi"/>
          <w:w w:val="78"/>
          <w:sz w:val="22"/>
          <w:szCs w:val="22"/>
        </w:rPr>
      </w:pPr>
      <w:r w:rsidRPr="008E7EE6">
        <w:rPr>
          <w:rFonts w:asciiTheme="minorHAnsi" w:hAnsiTheme="minorHAnsi"/>
          <w:b/>
          <w:i/>
          <w:w w:val="78"/>
          <w:sz w:val="22"/>
          <w:szCs w:val="22"/>
        </w:rPr>
        <w:t>Do not apply</w:t>
      </w:r>
      <w:r w:rsidRPr="008E7EE6">
        <w:rPr>
          <w:rFonts w:asciiTheme="minorHAnsi" w:hAnsiTheme="minorHAnsi"/>
          <w:w w:val="78"/>
          <w:sz w:val="22"/>
          <w:szCs w:val="22"/>
        </w:rPr>
        <w:t xml:space="preserve"> if you have received a sponsored delegate or any other ISME award for a previous conference</w:t>
      </w:r>
      <w:r w:rsidR="00454469">
        <w:rPr>
          <w:rFonts w:asciiTheme="minorHAnsi" w:hAnsiTheme="minorHAnsi"/>
          <w:w w:val="78"/>
          <w:sz w:val="22"/>
          <w:szCs w:val="22"/>
        </w:rPr>
        <w:t>.</w:t>
      </w:r>
    </w:p>
    <w:p w14:paraId="0D4A6EDA" w14:textId="77777777" w:rsidR="002143F0" w:rsidRDefault="002143F0" w:rsidP="00827075">
      <w:pPr>
        <w:rPr>
          <w:rFonts w:asciiTheme="minorHAnsi" w:hAnsiTheme="minorHAnsi"/>
          <w:sz w:val="22"/>
          <w:szCs w:val="22"/>
        </w:rPr>
      </w:pPr>
    </w:p>
    <w:p w14:paraId="7B8B54AB" w14:textId="77777777" w:rsidR="00277353" w:rsidRPr="00827075" w:rsidRDefault="00277353" w:rsidP="00827075">
      <w:pPr>
        <w:rPr>
          <w:rFonts w:asciiTheme="minorHAnsi" w:hAnsiTheme="minorHAnsi"/>
          <w:sz w:val="22"/>
          <w:szCs w:val="22"/>
        </w:rPr>
      </w:pPr>
    </w:p>
    <w:p w14:paraId="2B3C1C28" w14:textId="77777777" w:rsidR="002143F0" w:rsidRDefault="00685AEE" w:rsidP="00A963C0">
      <w:pPr>
        <w:outlineLvl w:val="0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w w:val="88"/>
          <w:sz w:val="22"/>
          <w:szCs w:val="22"/>
        </w:rPr>
        <w:t>1.</w:t>
      </w:r>
      <w:r w:rsidRPr="00827075">
        <w:rPr>
          <w:rFonts w:asciiTheme="minorHAnsi" w:hAnsiTheme="minorHAnsi"/>
          <w:spacing w:val="-7"/>
          <w:w w:val="88"/>
          <w:sz w:val="22"/>
          <w:szCs w:val="22"/>
        </w:rPr>
        <w:t xml:space="preserve"> </w:t>
      </w:r>
      <w:r w:rsidRPr="001D0610">
        <w:rPr>
          <w:rFonts w:asciiTheme="minorHAnsi" w:hAnsiTheme="minorHAnsi"/>
          <w:spacing w:val="-1"/>
          <w:w w:val="69"/>
          <w:sz w:val="22"/>
          <w:szCs w:val="22"/>
        </w:rPr>
        <w:t>A</w:t>
      </w:r>
      <w:r w:rsidRPr="001D0610">
        <w:rPr>
          <w:rFonts w:asciiTheme="minorHAnsi" w:hAnsiTheme="minorHAnsi"/>
          <w:w w:val="92"/>
          <w:sz w:val="22"/>
          <w:szCs w:val="22"/>
        </w:rPr>
        <w:t>ppl</w:t>
      </w:r>
      <w:r w:rsidRPr="001D0610">
        <w:rPr>
          <w:rFonts w:asciiTheme="minorHAnsi" w:hAnsiTheme="minorHAnsi"/>
          <w:w w:val="82"/>
          <w:sz w:val="22"/>
          <w:szCs w:val="22"/>
        </w:rPr>
        <w:t>i</w:t>
      </w:r>
      <w:r w:rsidRPr="001D0610">
        <w:rPr>
          <w:rFonts w:asciiTheme="minorHAnsi" w:hAnsiTheme="minorHAnsi"/>
          <w:spacing w:val="-1"/>
          <w:w w:val="82"/>
          <w:sz w:val="22"/>
          <w:szCs w:val="22"/>
        </w:rPr>
        <w:t>c</w:t>
      </w:r>
      <w:r w:rsidRPr="001D0610">
        <w:rPr>
          <w:rFonts w:asciiTheme="minorHAnsi" w:hAnsiTheme="minorHAnsi"/>
          <w:w w:val="97"/>
          <w:sz w:val="22"/>
          <w:szCs w:val="22"/>
        </w:rPr>
        <w:t>a</w:t>
      </w:r>
      <w:r w:rsidRPr="001D0610">
        <w:rPr>
          <w:rFonts w:asciiTheme="minorHAnsi" w:hAnsiTheme="minorHAnsi"/>
          <w:w w:val="103"/>
          <w:sz w:val="22"/>
          <w:szCs w:val="22"/>
        </w:rPr>
        <w:t>n</w:t>
      </w:r>
      <w:r w:rsidRPr="001D0610">
        <w:rPr>
          <w:rFonts w:asciiTheme="minorHAnsi" w:hAnsiTheme="minorHAnsi"/>
          <w:spacing w:val="4"/>
          <w:w w:val="103"/>
          <w:sz w:val="22"/>
          <w:szCs w:val="22"/>
        </w:rPr>
        <w:t>t</w:t>
      </w:r>
      <w:r w:rsidRPr="001D0610">
        <w:rPr>
          <w:rFonts w:asciiTheme="minorHAnsi" w:hAnsiTheme="minorHAnsi"/>
          <w:spacing w:val="-5"/>
          <w:w w:val="123"/>
          <w:sz w:val="22"/>
          <w:szCs w:val="22"/>
        </w:rPr>
        <w:t>'</w:t>
      </w:r>
      <w:r w:rsidRPr="001D0610">
        <w:rPr>
          <w:rFonts w:asciiTheme="minorHAnsi" w:hAnsiTheme="minorHAnsi"/>
          <w:w w:val="87"/>
          <w:sz w:val="22"/>
          <w:szCs w:val="22"/>
        </w:rPr>
        <w:t>s</w:t>
      </w:r>
      <w:r w:rsidRPr="001D0610">
        <w:rPr>
          <w:rFonts w:asciiTheme="minorHAnsi" w:hAnsiTheme="minorHAnsi"/>
          <w:spacing w:val="-14"/>
          <w:sz w:val="22"/>
          <w:szCs w:val="22"/>
        </w:rPr>
        <w:t xml:space="preserve"> </w:t>
      </w:r>
      <w:r w:rsidRPr="001D0610">
        <w:rPr>
          <w:rFonts w:asciiTheme="minorHAnsi" w:hAnsiTheme="minorHAnsi"/>
          <w:spacing w:val="-3"/>
          <w:w w:val="70"/>
          <w:sz w:val="22"/>
          <w:szCs w:val="22"/>
        </w:rPr>
        <w:t>C</w:t>
      </w:r>
      <w:r w:rsidRPr="001D0610">
        <w:rPr>
          <w:rFonts w:asciiTheme="minorHAnsi" w:hAnsiTheme="minorHAnsi"/>
          <w:spacing w:val="1"/>
          <w:w w:val="92"/>
          <w:sz w:val="22"/>
          <w:szCs w:val="22"/>
        </w:rPr>
        <w:t>o</w:t>
      </w:r>
      <w:r w:rsidRPr="001D0610">
        <w:rPr>
          <w:rFonts w:asciiTheme="minorHAnsi" w:hAnsiTheme="minorHAnsi"/>
          <w:w w:val="103"/>
          <w:sz w:val="22"/>
          <w:szCs w:val="22"/>
        </w:rPr>
        <w:t>n</w:t>
      </w:r>
      <w:r w:rsidRPr="001D0610">
        <w:rPr>
          <w:rFonts w:asciiTheme="minorHAnsi" w:hAnsiTheme="minorHAnsi"/>
          <w:spacing w:val="1"/>
          <w:w w:val="103"/>
          <w:sz w:val="22"/>
          <w:szCs w:val="22"/>
        </w:rPr>
        <w:t>t</w:t>
      </w:r>
      <w:r w:rsidRPr="001D0610">
        <w:rPr>
          <w:rFonts w:asciiTheme="minorHAnsi" w:hAnsiTheme="minorHAnsi"/>
          <w:w w:val="97"/>
          <w:sz w:val="22"/>
          <w:szCs w:val="22"/>
        </w:rPr>
        <w:t>a</w:t>
      </w:r>
      <w:r w:rsidRPr="001D0610">
        <w:rPr>
          <w:rFonts w:asciiTheme="minorHAnsi" w:hAnsiTheme="minorHAnsi"/>
          <w:spacing w:val="-1"/>
          <w:w w:val="79"/>
          <w:sz w:val="22"/>
          <w:szCs w:val="22"/>
        </w:rPr>
        <w:t>c</w:t>
      </w:r>
      <w:r w:rsidRPr="001D0610">
        <w:rPr>
          <w:rFonts w:asciiTheme="minorHAnsi" w:hAnsiTheme="minorHAnsi"/>
          <w:w w:val="115"/>
          <w:sz w:val="22"/>
          <w:szCs w:val="22"/>
        </w:rPr>
        <w:t>t</w:t>
      </w:r>
      <w:r w:rsidRPr="001D0610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1D0610">
        <w:rPr>
          <w:rFonts w:asciiTheme="minorHAnsi" w:hAnsiTheme="minorHAnsi"/>
          <w:sz w:val="22"/>
          <w:szCs w:val="22"/>
        </w:rPr>
        <w:t>d</w:t>
      </w:r>
      <w:r w:rsidRPr="001D0610">
        <w:rPr>
          <w:rFonts w:asciiTheme="minorHAnsi" w:hAnsiTheme="minorHAnsi"/>
          <w:spacing w:val="-1"/>
          <w:sz w:val="22"/>
          <w:szCs w:val="22"/>
        </w:rPr>
        <w:t>e</w:t>
      </w:r>
      <w:r w:rsidRPr="001D0610">
        <w:rPr>
          <w:rFonts w:asciiTheme="minorHAnsi" w:hAnsiTheme="minorHAnsi"/>
          <w:spacing w:val="1"/>
          <w:sz w:val="22"/>
          <w:szCs w:val="22"/>
        </w:rPr>
        <w:t>t</w:t>
      </w:r>
      <w:r w:rsidRPr="001D0610">
        <w:rPr>
          <w:rFonts w:asciiTheme="minorHAnsi" w:hAnsiTheme="minorHAnsi"/>
          <w:sz w:val="22"/>
          <w:szCs w:val="22"/>
        </w:rPr>
        <w:t>ails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5339"/>
      </w:tblGrid>
      <w:tr w:rsidR="00CB214C" w:rsidRPr="00827075" w14:paraId="743276E6" w14:textId="77777777" w:rsidTr="00CB214C">
        <w:tc>
          <w:tcPr>
            <w:tcW w:w="3827" w:type="dxa"/>
          </w:tcPr>
          <w:p w14:paraId="3C110412" w14:textId="77777777" w:rsidR="00CB214C" w:rsidRPr="00827075" w:rsidRDefault="00CB214C" w:rsidP="00827075">
            <w:pPr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z w:val="22"/>
                <w:szCs w:val="22"/>
              </w:rPr>
              <w:t>Full Name</w:t>
            </w:r>
          </w:p>
        </w:tc>
        <w:tc>
          <w:tcPr>
            <w:tcW w:w="5339" w:type="dxa"/>
          </w:tcPr>
          <w:p w14:paraId="73D602B3" w14:textId="77777777" w:rsidR="00CB214C" w:rsidRPr="00827075" w:rsidRDefault="00CB214C" w:rsidP="008270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214C" w:rsidRPr="00827075" w14:paraId="04092F42" w14:textId="77777777" w:rsidTr="00CB214C">
        <w:tc>
          <w:tcPr>
            <w:tcW w:w="3827" w:type="dxa"/>
          </w:tcPr>
          <w:p w14:paraId="4F0848B8" w14:textId="77777777" w:rsidR="00CB214C" w:rsidRPr="00827075" w:rsidRDefault="00CB214C" w:rsidP="00827075">
            <w:pPr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z w:val="22"/>
                <w:szCs w:val="22"/>
              </w:rPr>
              <w:t>Postal Address</w:t>
            </w:r>
          </w:p>
        </w:tc>
        <w:tc>
          <w:tcPr>
            <w:tcW w:w="5339" w:type="dxa"/>
          </w:tcPr>
          <w:p w14:paraId="0BDA9BBB" w14:textId="77777777" w:rsidR="00CB214C" w:rsidRPr="00827075" w:rsidRDefault="00CB214C" w:rsidP="0082707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C950317" w14:textId="77777777" w:rsidR="00CB214C" w:rsidRPr="00827075" w:rsidRDefault="00CB214C" w:rsidP="0082707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BA45EFF" w14:textId="77777777" w:rsidR="00CB214C" w:rsidRPr="00827075" w:rsidRDefault="00CB214C" w:rsidP="00827075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BDD4E14" w14:textId="77777777" w:rsidR="00CB214C" w:rsidRPr="00827075" w:rsidRDefault="00CB214C" w:rsidP="008270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214C" w:rsidRPr="00827075" w14:paraId="3501DF9C" w14:textId="77777777" w:rsidTr="00CB214C">
        <w:tc>
          <w:tcPr>
            <w:tcW w:w="3827" w:type="dxa"/>
          </w:tcPr>
          <w:p w14:paraId="6F66B038" w14:textId="77777777" w:rsidR="00CB214C" w:rsidRPr="00827075" w:rsidRDefault="00CB214C" w:rsidP="00827075">
            <w:pPr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z w:val="22"/>
                <w:szCs w:val="22"/>
              </w:rPr>
              <w:t>e-mail address</w:t>
            </w:r>
            <w:r w:rsidR="00C231A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231AD" w:rsidRPr="00C231AD">
              <w:rPr>
                <w:rFonts w:asciiTheme="minorHAnsi" w:hAnsiTheme="minorHAnsi"/>
              </w:rPr>
              <w:t>(the one you use for ISME)</w:t>
            </w:r>
          </w:p>
        </w:tc>
        <w:tc>
          <w:tcPr>
            <w:tcW w:w="5339" w:type="dxa"/>
          </w:tcPr>
          <w:p w14:paraId="51834BDB" w14:textId="77777777" w:rsidR="00CB214C" w:rsidRPr="00827075" w:rsidRDefault="00CB214C" w:rsidP="008270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3EC2F5A" w14:textId="77777777" w:rsidR="00CB214C" w:rsidRDefault="00CB214C" w:rsidP="00827075">
      <w:pPr>
        <w:ind w:left="116"/>
        <w:rPr>
          <w:rFonts w:asciiTheme="minorHAnsi" w:hAnsiTheme="minorHAnsi"/>
          <w:sz w:val="22"/>
          <w:szCs w:val="22"/>
        </w:rPr>
      </w:pPr>
    </w:p>
    <w:p w14:paraId="36E154B5" w14:textId="77777777" w:rsidR="00277353" w:rsidRPr="00827075" w:rsidRDefault="00277353" w:rsidP="00827075">
      <w:pPr>
        <w:ind w:left="116"/>
        <w:rPr>
          <w:rFonts w:asciiTheme="minorHAnsi" w:hAnsiTheme="minorHAnsi"/>
          <w:sz w:val="22"/>
          <w:szCs w:val="22"/>
        </w:rPr>
      </w:pPr>
    </w:p>
    <w:p w14:paraId="7D7B6264" w14:textId="77777777" w:rsidR="002143F0" w:rsidRDefault="00685AEE" w:rsidP="00A963C0">
      <w:pPr>
        <w:outlineLvl w:val="0"/>
        <w:rPr>
          <w:rFonts w:asciiTheme="minorHAnsi" w:hAnsiTheme="minorHAnsi"/>
          <w:w w:val="93"/>
          <w:position w:val="-1"/>
          <w:sz w:val="22"/>
          <w:szCs w:val="22"/>
        </w:rPr>
      </w:pPr>
      <w:r w:rsidRPr="00827075">
        <w:rPr>
          <w:rFonts w:asciiTheme="minorHAnsi" w:hAnsiTheme="minorHAnsi"/>
          <w:w w:val="88"/>
          <w:position w:val="-1"/>
          <w:sz w:val="22"/>
          <w:szCs w:val="22"/>
        </w:rPr>
        <w:t>2.</w:t>
      </w:r>
      <w:r w:rsidRPr="00827075">
        <w:rPr>
          <w:rFonts w:asciiTheme="minorHAnsi" w:hAnsiTheme="minorHAnsi"/>
          <w:spacing w:val="-7"/>
          <w:w w:val="88"/>
          <w:position w:val="-1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1"/>
          <w:w w:val="69"/>
          <w:position w:val="-1"/>
          <w:sz w:val="22"/>
          <w:szCs w:val="22"/>
        </w:rPr>
        <w:t>A</w:t>
      </w:r>
      <w:r w:rsidRPr="00827075">
        <w:rPr>
          <w:rFonts w:asciiTheme="minorHAnsi" w:hAnsiTheme="minorHAnsi"/>
          <w:w w:val="92"/>
          <w:position w:val="-1"/>
          <w:sz w:val="22"/>
          <w:szCs w:val="22"/>
        </w:rPr>
        <w:t>ppl</w:t>
      </w:r>
      <w:r w:rsidRPr="00827075">
        <w:rPr>
          <w:rFonts w:asciiTheme="minorHAnsi" w:hAnsiTheme="minorHAnsi"/>
          <w:w w:val="82"/>
          <w:position w:val="-1"/>
          <w:sz w:val="22"/>
          <w:szCs w:val="22"/>
        </w:rPr>
        <w:t>i</w:t>
      </w:r>
      <w:r w:rsidRPr="00827075">
        <w:rPr>
          <w:rFonts w:asciiTheme="minorHAnsi" w:hAnsiTheme="minorHAnsi"/>
          <w:spacing w:val="-1"/>
          <w:w w:val="82"/>
          <w:position w:val="-1"/>
          <w:sz w:val="22"/>
          <w:szCs w:val="22"/>
        </w:rPr>
        <w:t>c</w:t>
      </w:r>
      <w:r w:rsidRPr="00827075">
        <w:rPr>
          <w:rFonts w:asciiTheme="minorHAnsi" w:hAnsiTheme="minorHAnsi"/>
          <w:w w:val="97"/>
          <w:position w:val="-1"/>
          <w:sz w:val="22"/>
          <w:szCs w:val="22"/>
        </w:rPr>
        <w:t>a</w:t>
      </w:r>
      <w:r w:rsidRPr="00827075">
        <w:rPr>
          <w:rFonts w:asciiTheme="minorHAnsi" w:hAnsiTheme="minorHAnsi"/>
          <w:w w:val="103"/>
          <w:position w:val="-1"/>
          <w:sz w:val="22"/>
          <w:szCs w:val="22"/>
        </w:rPr>
        <w:t>n</w:t>
      </w:r>
      <w:r w:rsidRPr="00827075">
        <w:rPr>
          <w:rFonts w:asciiTheme="minorHAnsi" w:hAnsiTheme="minorHAnsi"/>
          <w:spacing w:val="4"/>
          <w:w w:val="103"/>
          <w:position w:val="-1"/>
          <w:sz w:val="22"/>
          <w:szCs w:val="22"/>
        </w:rPr>
        <w:t>t</w:t>
      </w:r>
      <w:r w:rsidRPr="00827075">
        <w:rPr>
          <w:rFonts w:asciiTheme="minorHAnsi" w:hAnsiTheme="minorHAnsi"/>
          <w:spacing w:val="-5"/>
          <w:w w:val="123"/>
          <w:position w:val="-1"/>
          <w:sz w:val="22"/>
          <w:szCs w:val="22"/>
        </w:rPr>
        <w:t>'</w:t>
      </w:r>
      <w:r w:rsidRPr="00827075">
        <w:rPr>
          <w:rFonts w:asciiTheme="minorHAnsi" w:hAnsiTheme="minorHAnsi"/>
          <w:w w:val="87"/>
          <w:position w:val="-1"/>
          <w:sz w:val="22"/>
          <w:szCs w:val="22"/>
        </w:rPr>
        <w:t>s</w:t>
      </w:r>
      <w:r w:rsidRPr="00827075">
        <w:rPr>
          <w:rFonts w:asciiTheme="minorHAnsi" w:hAnsiTheme="minorHAnsi"/>
          <w:spacing w:val="-14"/>
          <w:position w:val="-1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89"/>
          <w:position w:val="-1"/>
          <w:sz w:val="22"/>
          <w:szCs w:val="22"/>
        </w:rPr>
        <w:t>a</w:t>
      </w:r>
      <w:r w:rsidRPr="00827075">
        <w:rPr>
          <w:rFonts w:asciiTheme="minorHAnsi" w:hAnsiTheme="minorHAnsi"/>
          <w:spacing w:val="-1"/>
          <w:w w:val="89"/>
          <w:position w:val="-1"/>
          <w:sz w:val="22"/>
          <w:szCs w:val="22"/>
        </w:rPr>
        <w:t>c</w:t>
      </w:r>
      <w:r w:rsidRPr="00827075">
        <w:rPr>
          <w:rFonts w:asciiTheme="minorHAnsi" w:hAnsiTheme="minorHAnsi"/>
          <w:w w:val="89"/>
          <w:position w:val="-1"/>
          <w:sz w:val="22"/>
          <w:szCs w:val="22"/>
        </w:rPr>
        <w:t>ad</w:t>
      </w:r>
      <w:r w:rsidRPr="00827075">
        <w:rPr>
          <w:rFonts w:asciiTheme="minorHAnsi" w:hAnsiTheme="minorHAnsi"/>
          <w:spacing w:val="-1"/>
          <w:w w:val="89"/>
          <w:position w:val="-1"/>
          <w:sz w:val="22"/>
          <w:szCs w:val="22"/>
        </w:rPr>
        <w:t>e</w:t>
      </w:r>
      <w:r w:rsidRPr="00827075">
        <w:rPr>
          <w:rFonts w:asciiTheme="minorHAnsi" w:hAnsiTheme="minorHAnsi"/>
          <w:w w:val="89"/>
          <w:position w:val="-1"/>
          <w:sz w:val="22"/>
          <w:szCs w:val="22"/>
        </w:rPr>
        <w:t>mic</w:t>
      </w:r>
      <w:r w:rsidRPr="00827075">
        <w:rPr>
          <w:rFonts w:asciiTheme="minorHAnsi" w:hAnsiTheme="minorHAnsi"/>
          <w:spacing w:val="-1"/>
          <w:w w:val="89"/>
          <w:position w:val="-1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3"/>
          <w:w w:val="98"/>
          <w:position w:val="-1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e</w:t>
      </w:r>
      <w:r w:rsidRPr="00827075">
        <w:rPr>
          <w:rFonts w:asciiTheme="minorHAnsi" w:hAnsiTheme="minorHAnsi"/>
          <w:spacing w:val="-1"/>
          <w:w w:val="79"/>
          <w:position w:val="-1"/>
          <w:sz w:val="22"/>
          <w:szCs w:val="22"/>
        </w:rPr>
        <w:t>c</w:t>
      </w:r>
      <w:r w:rsidRPr="00827075">
        <w:rPr>
          <w:rFonts w:asciiTheme="minorHAnsi" w:hAnsiTheme="minorHAnsi"/>
          <w:spacing w:val="1"/>
          <w:w w:val="92"/>
          <w:position w:val="-1"/>
          <w:sz w:val="22"/>
          <w:szCs w:val="22"/>
        </w:rPr>
        <w:t>o</w:t>
      </w:r>
      <w:r w:rsidRPr="00827075">
        <w:rPr>
          <w:rFonts w:asciiTheme="minorHAnsi" w:hAnsiTheme="minorHAnsi"/>
          <w:spacing w:val="-3"/>
          <w:w w:val="98"/>
          <w:position w:val="-1"/>
          <w:sz w:val="22"/>
          <w:szCs w:val="22"/>
        </w:rPr>
        <w:t>r</w:t>
      </w:r>
      <w:r w:rsidRPr="00827075">
        <w:rPr>
          <w:rFonts w:asciiTheme="minorHAnsi" w:hAnsiTheme="minorHAnsi"/>
          <w:w w:val="93"/>
          <w:position w:val="-1"/>
          <w:sz w:val="22"/>
          <w:szCs w:val="22"/>
        </w:rPr>
        <w:t>d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5339"/>
      </w:tblGrid>
      <w:tr w:rsidR="00CB214C" w:rsidRPr="00827075" w14:paraId="369B61B8" w14:textId="77777777" w:rsidTr="00CB214C">
        <w:tc>
          <w:tcPr>
            <w:tcW w:w="3827" w:type="dxa"/>
          </w:tcPr>
          <w:p w14:paraId="017A90D7" w14:textId="77777777" w:rsidR="00CB214C" w:rsidRPr="00827075" w:rsidRDefault="00CB214C" w:rsidP="00827075">
            <w:pPr>
              <w:spacing w:before="43"/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De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g</w:t>
            </w:r>
            <w:r w:rsidRPr="00827075">
              <w:rPr>
                <w:rFonts w:asciiTheme="minorHAnsi" w:hAnsiTheme="minorHAnsi"/>
                <w:spacing w:val="-3"/>
                <w:w w:val="92"/>
                <w:sz w:val="22"/>
                <w:szCs w:val="22"/>
              </w:rPr>
              <w:t>r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ee</w:t>
            </w:r>
            <w:r w:rsidRPr="00827075">
              <w:rPr>
                <w:rFonts w:asciiTheme="minorHAnsi" w:hAnsiTheme="minorHAnsi"/>
                <w:spacing w:val="-3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94"/>
                <w:sz w:val="22"/>
                <w:szCs w:val="22"/>
              </w:rPr>
              <w:t>(</w:t>
            </w:r>
            <w:r w:rsidRPr="00827075">
              <w:rPr>
                <w:rFonts w:asciiTheme="minorHAnsi" w:hAnsiTheme="minorHAnsi"/>
                <w:spacing w:val="1"/>
                <w:w w:val="94"/>
                <w:sz w:val="22"/>
                <w:szCs w:val="22"/>
              </w:rPr>
              <w:t>h</w:t>
            </w:r>
            <w:r w:rsidRPr="00827075">
              <w:rPr>
                <w:rFonts w:asciiTheme="minorHAnsi" w:hAnsiTheme="minorHAnsi"/>
                <w:spacing w:val="-1"/>
                <w:w w:val="94"/>
                <w:sz w:val="22"/>
                <w:szCs w:val="22"/>
              </w:rPr>
              <w:t>ig</w:t>
            </w:r>
            <w:r w:rsidRPr="00827075">
              <w:rPr>
                <w:rFonts w:asciiTheme="minorHAnsi" w:hAnsiTheme="minorHAnsi"/>
                <w:spacing w:val="1"/>
                <w:w w:val="94"/>
                <w:sz w:val="22"/>
                <w:szCs w:val="22"/>
              </w:rPr>
              <w:t>h</w:t>
            </w:r>
            <w:r w:rsidRPr="00827075">
              <w:rPr>
                <w:rFonts w:asciiTheme="minorHAnsi" w:hAnsiTheme="minorHAnsi"/>
                <w:w w:val="94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-1"/>
                <w:w w:val="94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w w:val="94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3"/>
                <w:w w:val="94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d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g</w:t>
            </w:r>
            <w:r w:rsidRPr="00827075">
              <w:rPr>
                <w:rFonts w:asciiTheme="minorHAnsi" w:hAnsiTheme="minorHAnsi"/>
                <w:spacing w:val="-3"/>
                <w:sz w:val="22"/>
                <w:szCs w:val="22"/>
              </w:rPr>
              <w:t>r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 xml:space="preserve">ee) 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a</w:t>
            </w:r>
            <w:r w:rsidRPr="00827075">
              <w:rPr>
                <w:rFonts w:asciiTheme="minorHAnsi" w:hAnsiTheme="minorHAnsi"/>
                <w:spacing w:val="1"/>
                <w:w w:val="92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d</w:t>
            </w:r>
            <w:r w:rsidRPr="00827075">
              <w:rPr>
                <w:rFonts w:asciiTheme="minorHAnsi" w:hAnsiTheme="minorHAnsi"/>
                <w:spacing w:val="2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a</w:t>
            </w:r>
            <w:r w:rsidRPr="00827075">
              <w:rPr>
                <w:rFonts w:asciiTheme="minorHAnsi" w:hAnsiTheme="minorHAnsi"/>
                <w:spacing w:val="-2"/>
                <w:w w:val="92"/>
                <w:sz w:val="22"/>
                <w:szCs w:val="22"/>
              </w:rPr>
              <w:t>w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a</w:t>
            </w:r>
            <w:r w:rsidRPr="00827075">
              <w:rPr>
                <w:rFonts w:asciiTheme="minorHAnsi" w:hAnsiTheme="minorHAnsi"/>
                <w:spacing w:val="-3"/>
                <w:w w:val="92"/>
                <w:sz w:val="22"/>
                <w:szCs w:val="22"/>
              </w:rPr>
              <w:t>r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di</w:t>
            </w:r>
            <w:r w:rsidRPr="00827075">
              <w:rPr>
                <w:rFonts w:asciiTheme="minorHAnsi" w:hAnsiTheme="minorHAnsi"/>
                <w:spacing w:val="1"/>
                <w:w w:val="92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g</w:t>
            </w:r>
            <w:r w:rsidRPr="00827075">
              <w:rPr>
                <w:rFonts w:asciiTheme="minorHAnsi" w:hAnsiTheme="minorHAnsi"/>
                <w:spacing w:val="-8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spacing w:val="1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u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on</w:t>
            </w:r>
          </w:p>
        </w:tc>
        <w:tc>
          <w:tcPr>
            <w:tcW w:w="5339" w:type="dxa"/>
          </w:tcPr>
          <w:p w14:paraId="56133AFB" w14:textId="77777777" w:rsidR="00CB214C" w:rsidRPr="00827075" w:rsidRDefault="00CB214C" w:rsidP="00827075">
            <w:pPr>
              <w:spacing w:before="11"/>
              <w:rPr>
                <w:rFonts w:asciiTheme="minorHAnsi" w:hAnsiTheme="minorHAnsi"/>
                <w:sz w:val="22"/>
                <w:szCs w:val="22"/>
              </w:rPr>
            </w:pPr>
          </w:p>
          <w:p w14:paraId="3ACA95D6" w14:textId="77777777" w:rsidR="00CB214C" w:rsidRPr="00827075" w:rsidRDefault="00CB214C" w:rsidP="00827075">
            <w:pPr>
              <w:spacing w:before="11"/>
              <w:rPr>
                <w:rFonts w:asciiTheme="minorHAnsi" w:hAnsiTheme="minorHAnsi"/>
                <w:sz w:val="22"/>
                <w:szCs w:val="22"/>
              </w:rPr>
            </w:pPr>
          </w:p>
          <w:p w14:paraId="08E31234" w14:textId="77777777" w:rsidR="00CB214C" w:rsidRPr="00827075" w:rsidRDefault="00CB214C" w:rsidP="00827075">
            <w:pPr>
              <w:spacing w:before="11"/>
              <w:rPr>
                <w:rFonts w:asciiTheme="minorHAnsi" w:hAnsiTheme="minorHAnsi"/>
                <w:sz w:val="22"/>
                <w:szCs w:val="22"/>
              </w:rPr>
            </w:pPr>
          </w:p>
          <w:p w14:paraId="0A3E181B" w14:textId="77777777" w:rsidR="00CB214C" w:rsidRPr="00827075" w:rsidRDefault="00CB214C" w:rsidP="00827075">
            <w:pPr>
              <w:spacing w:before="11"/>
              <w:rPr>
                <w:rFonts w:asciiTheme="minorHAnsi" w:hAnsiTheme="minorHAnsi"/>
                <w:sz w:val="22"/>
                <w:szCs w:val="22"/>
              </w:rPr>
            </w:pPr>
          </w:p>
          <w:p w14:paraId="0B2F74AA" w14:textId="77777777" w:rsidR="00CB214C" w:rsidRPr="00827075" w:rsidRDefault="00CB214C" w:rsidP="00827075">
            <w:pPr>
              <w:spacing w:before="1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214C" w:rsidRPr="00827075" w14:paraId="58B59E62" w14:textId="77777777" w:rsidTr="00CB214C">
        <w:tc>
          <w:tcPr>
            <w:tcW w:w="3827" w:type="dxa"/>
          </w:tcPr>
          <w:p w14:paraId="0200A005" w14:textId="77777777" w:rsidR="00CB214C" w:rsidRPr="00827075" w:rsidRDefault="00CB214C" w:rsidP="00827075">
            <w:pPr>
              <w:spacing w:before="11"/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z w:val="22"/>
                <w:szCs w:val="22"/>
              </w:rPr>
              <w:t>Completion date</w:t>
            </w:r>
          </w:p>
        </w:tc>
        <w:tc>
          <w:tcPr>
            <w:tcW w:w="5339" w:type="dxa"/>
          </w:tcPr>
          <w:p w14:paraId="6D07A0ED" w14:textId="77777777" w:rsidR="00CB214C" w:rsidRPr="00827075" w:rsidRDefault="00CB214C" w:rsidP="00827075">
            <w:pPr>
              <w:spacing w:before="1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A89F0F0" w14:textId="77777777" w:rsidR="002143F0" w:rsidRDefault="002143F0" w:rsidP="00827075">
      <w:pPr>
        <w:spacing w:before="19"/>
        <w:rPr>
          <w:rFonts w:asciiTheme="minorHAnsi" w:hAnsiTheme="minorHAnsi"/>
          <w:sz w:val="22"/>
          <w:szCs w:val="22"/>
        </w:rPr>
      </w:pPr>
    </w:p>
    <w:p w14:paraId="28ED1123" w14:textId="77777777" w:rsidR="00277353" w:rsidRPr="00827075" w:rsidRDefault="00277353" w:rsidP="00827075">
      <w:pPr>
        <w:spacing w:before="19"/>
        <w:rPr>
          <w:rFonts w:asciiTheme="minorHAnsi" w:hAnsiTheme="minorHAnsi"/>
          <w:sz w:val="22"/>
          <w:szCs w:val="22"/>
        </w:rPr>
      </w:pPr>
    </w:p>
    <w:p w14:paraId="29B73F69" w14:textId="77777777" w:rsidR="002143F0" w:rsidRDefault="00685AEE" w:rsidP="00A963C0">
      <w:pPr>
        <w:outlineLvl w:val="0"/>
        <w:rPr>
          <w:rFonts w:asciiTheme="minorHAnsi" w:hAnsiTheme="minorHAnsi"/>
          <w:position w:val="-1"/>
          <w:sz w:val="22"/>
          <w:szCs w:val="22"/>
        </w:rPr>
      </w:pPr>
      <w:r w:rsidRPr="00827075">
        <w:rPr>
          <w:rFonts w:asciiTheme="minorHAnsi" w:hAnsiTheme="minorHAnsi"/>
          <w:w w:val="88"/>
          <w:position w:val="-1"/>
          <w:sz w:val="22"/>
          <w:szCs w:val="22"/>
        </w:rPr>
        <w:t>3.</w:t>
      </w:r>
      <w:r w:rsidRPr="00827075">
        <w:rPr>
          <w:rFonts w:asciiTheme="minorHAnsi" w:hAnsiTheme="minorHAnsi"/>
          <w:spacing w:val="-6"/>
          <w:w w:val="88"/>
          <w:position w:val="-1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1"/>
          <w:w w:val="69"/>
          <w:position w:val="-1"/>
          <w:sz w:val="22"/>
          <w:szCs w:val="22"/>
        </w:rPr>
        <w:t>A</w:t>
      </w:r>
      <w:r w:rsidRPr="00827075">
        <w:rPr>
          <w:rFonts w:asciiTheme="minorHAnsi" w:hAnsiTheme="minorHAnsi"/>
          <w:w w:val="92"/>
          <w:position w:val="-1"/>
          <w:sz w:val="22"/>
          <w:szCs w:val="22"/>
        </w:rPr>
        <w:t>ppl</w:t>
      </w:r>
      <w:r w:rsidRPr="00827075">
        <w:rPr>
          <w:rFonts w:asciiTheme="minorHAnsi" w:hAnsiTheme="minorHAnsi"/>
          <w:w w:val="82"/>
          <w:position w:val="-1"/>
          <w:sz w:val="22"/>
          <w:szCs w:val="22"/>
        </w:rPr>
        <w:t>i</w:t>
      </w:r>
      <w:r w:rsidRPr="00827075">
        <w:rPr>
          <w:rFonts w:asciiTheme="minorHAnsi" w:hAnsiTheme="minorHAnsi"/>
          <w:spacing w:val="-1"/>
          <w:w w:val="82"/>
          <w:position w:val="-1"/>
          <w:sz w:val="22"/>
          <w:szCs w:val="22"/>
        </w:rPr>
        <w:t>c</w:t>
      </w:r>
      <w:r w:rsidRPr="00827075">
        <w:rPr>
          <w:rFonts w:asciiTheme="minorHAnsi" w:hAnsiTheme="minorHAnsi"/>
          <w:w w:val="97"/>
          <w:position w:val="-1"/>
          <w:sz w:val="22"/>
          <w:szCs w:val="22"/>
        </w:rPr>
        <w:t>a</w:t>
      </w:r>
      <w:r w:rsidRPr="00827075">
        <w:rPr>
          <w:rFonts w:asciiTheme="minorHAnsi" w:hAnsiTheme="minorHAnsi"/>
          <w:w w:val="103"/>
          <w:position w:val="-1"/>
          <w:sz w:val="22"/>
          <w:szCs w:val="22"/>
        </w:rPr>
        <w:t>n</w:t>
      </w:r>
      <w:r w:rsidRPr="00827075">
        <w:rPr>
          <w:rFonts w:asciiTheme="minorHAnsi" w:hAnsiTheme="minorHAnsi"/>
          <w:spacing w:val="1"/>
          <w:w w:val="103"/>
          <w:position w:val="-1"/>
          <w:sz w:val="22"/>
          <w:szCs w:val="22"/>
        </w:rPr>
        <w:t>t</w:t>
      </w:r>
      <w:r w:rsidRPr="00827075">
        <w:rPr>
          <w:rFonts w:asciiTheme="minorHAnsi" w:hAnsiTheme="minorHAnsi"/>
          <w:spacing w:val="-5"/>
          <w:w w:val="123"/>
          <w:position w:val="-1"/>
          <w:sz w:val="22"/>
          <w:szCs w:val="22"/>
        </w:rPr>
        <w:t>'</w:t>
      </w:r>
      <w:r w:rsidRPr="00827075">
        <w:rPr>
          <w:rFonts w:asciiTheme="minorHAnsi" w:hAnsiTheme="minorHAnsi"/>
          <w:w w:val="87"/>
          <w:position w:val="-1"/>
          <w:sz w:val="22"/>
          <w:szCs w:val="22"/>
        </w:rPr>
        <w:t>s</w:t>
      </w:r>
      <w:r w:rsidRPr="00827075">
        <w:rPr>
          <w:rFonts w:asciiTheme="minorHAnsi" w:hAnsiTheme="minorHAnsi"/>
          <w:spacing w:val="-14"/>
          <w:position w:val="-1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74"/>
          <w:position w:val="-1"/>
          <w:sz w:val="22"/>
          <w:szCs w:val="22"/>
        </w:rPr>
        <w:t>E</w:t>
      </w:r>
      <w:r w:rsidRPr="00827075">
        <w:rPr>
          <w:rFonts w:asciiTheme="minorHAnsi" w:hAnsiTheme="minorHAnsi"/>
          <w:w w:val="89"/>
          <w:position w:val="-1"/>
          <w:sz w:val="22"/>
          <w:szCs w:val="22"/>
        </w:rPr>
        <w:t>m</w:t>
      </w:r>
      <w:r w:rsidRPr="00827075">
        <w:rPr>
          <w:rFonts w:asciiTheme="minorHAnsi" w:hAnsiTheme="minorHAnsi"/>
          <w:w w:val="91"/>
          <w:position w:val="-1"/>
          <w:sz w:val="22"/>
          <w:szCs w:val="22"/>
        </w:rPr>
        <w:t>pl</w:t>
      </w:r>
      <w:r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o</w:t>
      </w:r>
      <w:r w:rsidRPr="00827075">
        <w:rPr>
          <w:rFonts w:asciiTheme="minorHAnsi" w:hAnsiTheme="minorHAnsi"/>
          <w:spacing w:val="1"/>
          <w:w w:val="79"/>
          <w:position w:val="-1"/>
          <w:sz w:val="22"/>
          <w:szCs w:val="22"/>
        </w:rPr>
        <w:t>y</w:t>
      </w:r>
      <w:r w:rsidRPr="00827075">
        <w:rPr>
          <w:rFonts w:asciiTheme="minorHAnsi" w:hAnsiTheme="minorHAnsi"/>
          <w:w w:val="89"/>
          <w:position w:val="-1"/>
          <w:sz w:val="22"/>
          <w:szCs w:val="22"/>
        </w:rPr>
        <w:t>m</w:t>
      </w:r>
      <w:r w:rsidRPr="00827075">
        <w:rPr>
          <w:rFonts w:asciiTheme="minorHAnsi" w:hAnsiTheme="minorHAnsi"/>
          <w:spacing w:val="-1"/>
          <w:w w:val="98"/>
          <w:position w:val="-1"/>
          <w:sz w:val="22"/>
          <w:szCs w:val="22"/>
        </w:rPr>
        <w:t>e</w:t>
      </w:r>
      <w:r w:rsidRPr="00827075">
        <w:rPr>
          <w:rFonts w:asciiTheme="minorHAnsi" w:hAnsiTheme="minorHAnsi"/>
          <w:w w:val="103"/>
          <w:position w:val="-1"/>
          <w:sz w:val="22"/>
          <w:szCs w:val="22"/>
        </w:rPr>
        <w:t>n</w:t>
      </w:r>
      <w:r w:rsidRPr="00827075">
        <w:rPr>
          <w:rFonts w:asciiTheme="minorHAnsi" w:hAnsiTheme="minorHAnsi"/>
          <w:spacing w:val="3"/>
          <w:w w:val="103"/>
          <w:position w:val="-1"/>
          <w:sz w:val="22"/>
          <w:szCs w:val="22"/>
        </w:rPr>
        <w:t>t</w:t>
      </w:r>
      <w:r w:rsidRPr="00827075">
        <w:rPr>
          <w:rFonts w:asciiTheme="minorHAnsi" w:hAnsiTheme="minorHAnsi"/>
          <w:spacing w:val="-1"/>
          <w:w w:val="97"/>
          <w:position w:val="-1"/>
          <w:sz w:val="22"/>
          <w:szCs w:val="22"/>
        </w:rPr>
        <w:t>/</w:t>
      </w:r>
      <w:r w:rsidRPr="00827075">
        <w:rPr>
          <w:rFonts w:asciiTheme="minorHAnsi" w:hAnsiTheme="minorHAnsi"/>
          <w:w w:val="86"/>
          <w:position w:val="-1"/>
          <w:sz w:val="22"/>
          <w:szCs w:val="22"/>
        </w:rPr>
        <w:t>S</w:t>
      </w:r>
      <w:r w:rsidRPr="00827075">
        <w:rPr>
          <w:rFonts w:asciiTheme="minorHAnsi" w:hAnsiTheme="minorHAnsi"/>
          <w:spacing w:val="1"/>
          <w:w w:val="86"/>
          <w:position w:val="-1"/>
          <w:sz w:val="22"/>
          <w:szCs w:val="22"/>
        </w:rPr>
        <w:t>t</w:t>
      </w:r>
      <w:r w:rsidRPr="00827075">
        <w:rPr>
          <w:rFonts w:asciiTheme="minorHAnsi" w:hAnsiTheme="minorHAnsi"/>
          <w:w w:val="96"/>
          <w:position w:val="-1"/>
          <w:sz w:val="22"/>
          <w:szCs w:val="22"/>
        </w:rPr>
        <w:t>u</w:t>
      </w:r>
      <w:r w:rsidRPr="00827075">
        <w:rPr>
          <w:rFonts w:asciiTheme="minorHAnsi" w:hAnsiTheme="minorHAnsi"/>
          <w:w w:val="86"/>
          <w:position w:val="-1"/>
          <w:sz w:val="22"/>
          <w:szCs w:val="22"/>
        </w:rPr>
        <w:t>dy</w:t>
      </w:r>
      <w:r w:rsidRPr="00827075">
        <w:rPr>
          <w:rFonts w:asciiTheme="minorHAnsi" w:hAnsiTheme="minorHAnsi"/>
          <w:spacing w:val="-13"/>
          <w:position w:val="-1"/>
          <w:sz w:val="22"/>
          <w:szCs w:val="22"/>
        </w:rPr>
        <w:t xml:space="preserve"> </w:t>
      </w:r>
      <w:r w:rsidRPr="00827075">
        <w:rPr>
          <w:rFonts w:asciiTheme="minorHAnsi" w:hAnsiTheme="minorHAnsi"/>
          <w:position w:val="-1"/>
          <w:sz w:val="22"/>
          <w:szCs w:val="22"/>
        </w:rPr>
        <w:t>d</w:t>
      </w:r>
      <w:r w:rsidRPr="00827075">
        <w:rPr>
          <w:rFonts w:asciiTheme="minorHAnsi" w:hAnsiTheme="minorHAnsi"/>
          <w:spacing w:val="-1"/>
          <w:position w:val="-1"/>
          <w:sz w:val="22"/>
          <w:szCs w:val="22"/>
        </w:rPr>
        <w:t>e</w:t>
      </w:r>
      <w:r w:rsidRPr="00827075">
        <w:rPr>
          <w:rFonts w:asciiTheme="minorHAnsi" w:hAnsiTheme="minorHAnsi"/>
          <w:spacing w:val="1"/>
          <w:position w:val="-1"/>
          <w:sz w:val="22"/>
          <w:szCs w:val="22"/>
        </w:rPr>
        <w:t>t</w:t>
      </w:r>
      <w:r w:rsidRPr="00827075">
        <w:rPr>
          <w:rFonts w:asciiTheme="minorHAnsi" w:hAnsiTheme="minorHAnsi"/>
          <w:position w:val="-1"/>
          <w:sz w:val="22"/>
          <w:szCs w:val="22"/>
        </w:rPr>
        <w:t>ails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5339"/>
      </w:tblGrid>
      <w:tr w:rsidR="00CB214C" w:rsidRPr="00827075" w14:paraId="42B0D6D2" w14:textId="77777777" w:rsidTr="000C5C2C">
        <w:tc>
          <w:tcPr>
            <w:tcW w:w="3827" w:type="dxa"/>
          </w:tcPr>
          <w:p w14:paraId="760874DC" w14:textId="77777777" w:rsidR="00CB214C" w:rsidRPr="00827075" w:rsidRDefault="00CB214C" w:rsidP="00827075">
            <w:pPr>
              <w:spacing w:before="1"/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pacing w:val="-1"/>
                <w:w w:val="74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w w:val="89"/>
                <w:sz w:val="22"/>
                <w:szCs w:val="22"/>
              </w:rPr>
              <w:t>m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p</w:t>
            </w:r>
            <w:r w:rsidRPr="00827075">
              <w:rPr>
                <w:rFonts w:asciiTheme="minorHAnsi" w:hAnsiTheme="minorHAnsi"/>
                <w:spacing w:val="-1"/>
                <w:w w:val="87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o</w:t>
            </w:r>
            <w:r w:rsidRPr="00827075">
              <w:rPr>
                <w:rFonts w:asciiTheme="minorHAnsi" w:hAnsiTheme="minorHAnsi"/>
                <w:w w:val="79"/>
                <w:sz w:val="22"/>
                <w:szCs w:val="22"/>
              </w:rPr>
              <w:t>y</w:t>
            </w:r>
            <w:r w:rsidRPr="00827075">
              <w:rPr>
                <w:rFonts w:asciiTheme="minorHAnsi" w:hAnsiTheme="minorHAnsi"/>
                <w:w w:val="89"/>
                <w:sz w:val="22"/>
                <w:szCs w:val="22"/>
              </w:rPr>
              <w:t>m</w:t>
            </w:r>
            <w:r w:rsidRPr="00827075">
              <w:rPr>
                <w:rFonts w:asciiTheme="minorHAnsi" w:hAnsiTheme="minorHAnsi"/>
                <w:w w:val="98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1"/>
                <w:w w:val="96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w w:val="115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tat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u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spacing w:val="15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(e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.g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.</w:t>
            </w:r>
            <w:r w:rsidRPr="00827075">
              <w:rPr>
                <w:rFonts w:asciiTheme="minorHAnsi" w:hAnsiTheme="minorHAnsi"/>
                <w:spacing w:val="-3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em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pl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o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y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ed</w:t>
            </w:r>
            <w:r w:rsidRPr="00827075">
              <w:rPr>
                <w:rFonts w:asciiTheme="minorHAnsi" w:hAnsiTheme="minorHAnsi"/>
                <w:spacing w:val="-12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ful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spacing w:val="-8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me,</w:t>
            </w:r>
            <w:r w:rsidRPr="00827075">
              <w:rPr>
                <w:rFonts w:asciiTheme="minorHAnsi" w:hAnsiTheme="minorHAnsi"/>
                <w:spacing w:val="5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p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 xml:space="preserve">art </w:t>
            </w:r>
            <w:r w:rsidRPr="00827075">
              <w:rPr>
                <w:rFonts w:asciiTheme="minorHAnsi" w:hAnsiTheme="minorHAnsi"/>
                <w:w w:val="93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w w:val="93"/>
                <w:sz w:val="22"/>
                <w:szCs w:val="22"/>
              </w:rPr>
              <w:t>me,</w:t>
            </w:r>
            <w:r w:rsidRPr="00827075">
              <w:rPr>
                <w:rFonts w:asciiTheme="minorHAnsi" w:hAnsiTheme="minorHAnsi"/>
                <w:spacing w:val="1"/>
                <w:w w:val="93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u</w:t>
            </w:r>
            <w:r w:rsidRPr="00827075">
              <w:rPr>
                <w:rFonts w:asciiTheme="minorHAnsi" w:hAnsiTheme="minorHAnsi"/>
                <w:spacing w:val="1"/>
                <w:w w:val="93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w w:val="93"/>
                <w:sz w:val="22"/>
                <w:szCs w:val="22"/>
              </w:rPr>
              <w:t>em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pl</w:t>
            </w:r>
            <w:r w:rsidRPr="00827075">
              <w:rPr>
                <w:rFonts w:asciiTheme="minorHAnsi" w:hAnsiTheme="minorHAnsi"/>
                <w:w w:val="93"/>
                <w:sz w:val="22"/>
                <w:szCs w:val="22"/>
              </w:rPr>
              <w:t>o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y</w:t>
            </w:r>
            <w:r w:rsidRPr="00827075">
              <w:rPr>
                <w:rFonts w:asciiTheme="minorHAnsi" w:hAnsiTheme="minorHAnsi"/>
                <w:w w:val="93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d</w:t>
            </w:r>
            <w:r w:rsidRPr="00827075">
              <w:rPr>
                <w:rFonts w:asciiTheme="minorHAnsi" w:hAnsiTheme="minorHAnsi"/>
                <w:w w:val="93"/>
                <w:sz w:val="22"/>
                <w:szCs w:val="22"/>
              </w:rPr>
              <w:t>,</w:t>
            </w:r>
            <w:r w:rsidRPr="00827075">
              <w:rPr>
                <w:rFonts w:asciiTheme="minorHAnsi" w:hAnsiTheme="minorHAnsi"/>
                <w:spacing w:val="-13"/>
                <w:w w:val="93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un</w:t>
            </w:r>
            <w:r w:rsidRPr="00827075">
              <w:rPr>
                <w:rFonts w:asciiTheme="minorHAnsi" w:hAnsiTheme="minorHAnsi"/>
                <w:spacing w:val="-2"/>
                <w:w w:val="93"/>
                <w:sz w:val="22"/>
                <w:szCs w:val="22"/>
              </w:rPr>
              <w:t>w</w:t>
            </w:r>
            <w:r w:rsidRPr="00827075">
              <w:rPr>
                <w:rFonts w:asciiTheme="minorHAnsi" w:hAnsiTheme="minorHAnsi"/>
                <w:w w:val="93"/>
                <w:sz w:val="22"/>
                <w:szCs w:val="22"/>
              </w:rPr>
              <w:t>a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g</w:t>
            </w:r>
            <w:r w:rsidRPr="00827075">
              <w:rPr>
                <w:rFonts w:asciiTheme="minorHAnsi" w:hAnsiTheme="minorHAnsi"/>
                <w:w w:val="93"/>
                <w:sz w:val="22"/>
                <w:szCs w:val="22"/>
              </w:rPr>
              <w:t>ed</w:t>
            </w:r>
            <w:r w:rsidRPr="00827075">
              <w:rPr>
                <w:rFonts w:asciiTheme="minorHAnsi" w:hAnsiTheme="minorHAnsi"/>
                <w:spacing w:val="-12"/>
                <w:w w:val="93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w w:val="93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ud</w:t>
            </w:r>
            <w:r w:rsidRPr="00827075">
              <w:rPr>
                <w:rFonts w:asciiTheme="minorHAnsi" w:hAnsiTheme="minorHAnsi"/>
                <w:w w:val="93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1"/>
                <w:w w:val="93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w w:val="93"/>
                <w:sz w:val="22"/>
                <w:szCs w:val="22"/>
              </w:rPr>
              <w:t>t,</w:t>
            </w:r>
            <w:r w:rsidRPr="00827075">
              <w:rPr>
                <w:rFonts w:asciiTheme="minorHAnsi" w:hAnsiTheme="minorHAnsi"/>
                <w:spacing w:val="19"/>
                <w:w w:val="93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98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-1"/>
                <w:w w:val="115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1"/>
                <w:w w:val="79"/>
                <w:sz w:val="22"/>
                <w:szCs w:val="22"/>
              </w:rPr>
              <w:t>c</w:t>
            </w:r>
            <w:r w:rsidRPr="00827075">
              <w:rPr>
                <w:rFonts w:asciiTheme="minorHAnsi" w:hAnsiTheme="minorHAnsi"/>
                <w:spacing w:val="1"/>
                <w:w w:val="92"/>
                <w:sz w:val="22"/>
                <w:szCs w:val="22"/>
              </w:rPr>
              <w:t>.</w:t>
            </w:r>
            <w:r w:rsidRPr="00827075">
              <w:rPr>
                <w:rFonts w:asciiTheme="minorHAnsi" w:hAnsiTheme="minorHAnsi"/>
                <w:w w:val="85"/>
                <w:sz w:val="22"/>
                <w:szCs w:val="22"/>
              </w:rPr>
              <w:t>)</w:t>
            </w:r>
          </w:p>
        </w:tc>
        <w:tc>
          <w:tcPr>
            <w:tcW w:w="5339" w:type="dxa"/>
          </w:tcPr>
          <w:p w14:paraId="3D781455" w14:textId="77777777" w:rsidR="00CB214C" w:rsidRPr="00827075" w:rsidRDefault="00CB214C" w:rsidP="00827075">
            <w:pPr>
              <w:spacing w:before="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214C" w:rsidRPr="00827075" w14:paraId="550B27BA" w14:textId="77777777" w:rsidTr="000C5C2C">
        <w:tc>
          <w:tcPr>
            <w:tcW w:w="3827" w:type="dxa"/>
          </w:tcPr>
          <w:p w14:paraId="152E1D3E" w14:textId="77777777" w:rsidR="00CB214C" w:rsidRPr="00827075" w:rsidRDefault="00CB214C" w:rsidP="00827075">
            <w:pPr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pacing w:val="-1"/>
                <w:w w:val="83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w w:val="83"/>
                <w:sz w:val="22"/>
                <w:szCs w:val="22"/>
              </w:rPr>
              <w:t>f</w:t>
            </w:r>
            <w:r w:rsidRPr="00827075">
              <w:rPr>
                <w:rFonts w:asciiTheme="minorHAnsi" w:hAnsiTheme="minorHAnsi"/>
                <w:spacing w:val="-1"/>
                <w:w w:val="83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ud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y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spacing w:val="1"/>
                <w:w w:val="92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g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,</w:t>
            </w:r>
            <w:r w:rsidRPr="00827075">
              <w:rPr>
                <w:rFonts w:asciiTheme="minorHAnsi" w:hAnsiTheme="minorHAnsi"/>
                <w:spacing w:val="-2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"De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g</w:t>
            </w:r>
            <w:r w:rsidRPr="00827075">
              <w:rPr>
                <w:rFonts w:asciiTheme="minorHAnsi" w:hAnsiTheme="minorHAnsi"/>
                <w:spacing w:val="-3"/>
                <w:w w:val="92"/>
                <w:sz w:val="22"/>
                <w:szCs w:val="22"/>
              </w:rPr>
              <w:t>r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ee</w:t>
            </w:r>
            <w:r w:rsidRPr="00827075">
              <w:rPr>
                <w:rFonts w:asciiTheme="minorHAnsi" w:hAnsiTheme="minorHAnsi"/>
                <w:spacing w:val="-3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-8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95"/>
                <w:sz w:val="22"/>
                <w:szCs w:val="22"/>
              </w:rPr>
              <w:t>a</w:t>
            </w:r>
            <w:r w:rsidRPr="00827075">
              <w:rPr>
                <w:rFonts w:asciiTheme="minorHAnsi" w:hAnsiTheme="minorHAnsi"/>
                <w:spacing w:val="1"/>
                <w:w w:val="95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w w:val="95"/>
                <w:sz w:val="22"/>
                <w:szCs w:val="22"/>
              </w:rPr>
              <w:t>d</w:t>
            </w:r>
            <w:r w:rsidRPr="00827075">
              <w:rPr>
                <w:rFonts w:asciiTheme="minorHAnsi" w:hAnsiTheme="minorHAnsi"/>
                <w:spacing w:val="-6"/>
                <w:w w:val="95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spacing w:val="1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u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o</w:t>
            </w:r>
            <w:r w:rsidRPr="00827075">
              <w:rPr>
                <w:rFonts w:asciiTheme="minorHAnsi" w:hAnsiTheme="minorHAnsi"/>
                <w:spacing w:val="1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"</w:t>
            </w:r>
          </w:p>
          <w:p w14:paraId="25249D08" w14:textId="77777777" w:rsidR="00CB214C" w:rsidRPr="00827075" w:rsidRDefault="00CB214C" w:rsidP="00827075">
            <w:pPr>
              <w:spacing w:befor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339" w:type="dxa"/>
          </w:tcPr>
          <w:p w14:paraId="08A8F6A7" w14:textId="77777777" w:rsidR="00CB214C" w:rsidRPr="00827075" w:rsidRDefault="00CB214C" w:rsidP="00827075">
            <w:pPr>
              <w:spacing w:before="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214C" w:rsidRPr="00827075" w14:paraId="7AC1C67F" w14:textId="77777777" w:rsidTr="000C5C2C">
        <w:tc>
          <w:tcPr>
            <w:tcW w:w="3827" w:type="dxa"/>
          </w:tcPr>
          <w:p w14:paraId="27FFFA37" w14:textId="77777777" w:rsidR="00CB214C" w:rsidRPr="00827075" w:rsidRDefault="00CB214C" w:rsidP="00827075">
            <w:pPr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pacing w:val="1"/>
                <w:w w:val="84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w w:val="84"/>
                <w:sz w:val="22"/>
                <w:szCs w:val="22"/>
              </w:rPr>
              <w:t>f</w:t>
            </w:r>
            <w:r w:rsidRPr="00827075">
              <w:rPr>
                <w:rFonts w:asciiTheme="minorHAnsi" w:hAnsiTheme="minorHAnsi"/>
                <w:spacing w:val="-2"/>
                <w:w w:val="84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a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ppli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ca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bl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e,</w:t>
            </w:r>
            <w:r w:rsidRPr="00827075">
              <w:rPr>
                <w:rFonts w:asciiTheme="minorHAnsi" w:hAnsiTheme="minorHAnsi"/>
                <w:spacing w:val="-6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2"/>
                <w:w w:val="92"/>
                <w:sz w:val="22"/>
                <w:szCs w:val="22"/>
              </w:rPr>
              <w:t>p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ace</w:t>
            </w:r>
            <w:r w:rsidRPr="00827075">
              <w:rPr>
                <w:rFonts w:asciiTheme="minorHAnsi" w:hAnsiTheme="minorHAnsi"/>
                <w:spacing w:val="-8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of</w:t>
            </w:r>
            <w:r w:rsidRPr="00827075">
              <w:rPr>
                <w:rFonts w:asciiTheme="minorHAnsi" w:hAnsiTheme="minorHAnsi"/>
                <w:spacing w:val="-6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em</w:t>
            </w:r>
            <w:r w:rsidRPr="00827075">
              <w:rPr>
                <w:rFonts w:asciiTheme="minorHAnsi" w:hAnsiTheme="minorHAnsi"/>
                <w:spacing w:val="-1"/>
                <w:w w:val="92"/>
                <w:sz w:val="22"/>
                <w:szCs w:val="22"/>
              </w:rPr>
              <w:t>pl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oyme</w:t>
            </w:r>
            <w:r w:rsidRPr="00827075">
              <w:rPr>
                <w:rFonts w:asciiTheme="minorHAnsi" w:hAnsiTheme="minorHAnsi"/>
                <w:spacing w:val="1"/>
                <w:w w:val="92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t</w:t>
            </w:r>
            <w:r w:rsidRPr="00827075">
              <w:rPr>
                <w:rFonts w:asciiTheme="minorHAnsi" w:hAnsiTheme="minorHAnsi"/>
                <w:spacing w:val="-2"/>
                <w:w w:val="92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/</w:t>
            </w:r>
            <w:r w:rsidRPr="00827075">
              <w:rPr>
                <w:rFonts w:asciiTheme="minorHAnsi" w:hAnsiTheme="minorHAnsi"/>
                <w:spacing w:val="-9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-1"/>
                <w:w w:val="74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w w:val="89"/>
                <w:sz w:val="22"/>
                <w:szCs w:val="22"/>
              </w:rPr>
              <w:t>m</w:t>
            </w:r>
            <w:r w:rsidRPr="00827075">
              <w:rPr>
                <w:rFonts w:asciiTheme="minorHAnsi" w:hAnsiTheme="minorHAnsi"/>
                <w:spacing w:val="-1"/>
                <w:w w:val="93"/>
                <w:sz w:val="22"/>
                <w:szCs w:val="22"/>
              </w:rPr>
              <w:t>p</w:t>
            </w:r>
            <w:r w:rsidRPr="00827075">
              <w:rPr>
                <w:rFonts w:asciiTheme="minorHAnsi" w:hAnsiTheme="minorHAnsi"/>
                <w:spacing w:val="-1"/>
                <w:w w:val="87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w w:val="92"/>
                <w:sz w:val="22"/>
                <w:szCs w:val="22"/>
              </w:rPr>
              <w:t>o</w:t>
            </w:r>
            <w:r w:rsidRPr="00827075">
              <w:rPr>
                <w:rFonts w:asciiTheme="minorHAnsi" w:hAnsiTheme="minorHAnsi"/>
                <w:spacing w:val="-1"/>
                <w:w w:val="79"/>
                <w:sz w:val="22"/>
                <w:szCs w:val="22"/>
              </w:rPr>
              <w:t>y</w:t>
            </w:r>
            <w:r w:rsidRPr="00827075">
              <w:rPr>
                <w:rFonts w:asciiTheme="minorHAnsi" w:hAnsiTheme="minorHAnsi"/>
                <w:w w:val="98"/>
                <w:sz w:val="22"/>
                <w:szCs w:val="22"/>
              </w:rPr>
              <w:t>er</w:t>
            </w:r>
          </w:p>
        </w:tc>
        <w:tc>
          <w:tcPr>
            <w:tcW w:w="5339" w:type="dxa"/>
          </w:tcPr>
          <w:p w14:paraId="222EDC2F" w14:textId="77777777" w:rsidR="00CB214C" w:rsidRPr="00827075" w:rsidRDefault="00CB214C" w:rsidP="00827075">
            <w:pPr>
              <w:spacing w:before="1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214C" w:rsidRPr="00827075" w14:paraId="059E73EF" w14:textId="77777777" w:rsidTr="000C5C2C">
        <w:tc>
          <w:tcPr>
            <w:tcW w:w="3827" w:type="dxa"/>
          </w:tcPr>
          <w:p w14:paraId="76E8E4A7" w14:textId="77777777" w:rsidR="00CB214C" w:rsidRPr="00827075" w:rsidRDefault="00CB214C" w:rsidP="00827075">
            <w:pPr>
              <w:spacing w:before="1"/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z w:val="22"/>
                <w:szCs w:val="22"/>
              </w:rPr>
              <w:t>If applicable, position Title</w:t>
            </w:r>
          </w:p>
        </w:tc>
        <w:tc>
          <w:tcPr>
            <w:tcW w:w="5339" w:type="dxa"/>
          </w:tcPr>
          <w:p w14:paraId="5F98D7DF" w14:textId="77777777" w:rsidR="00CB214C" w:rsidRPr="00827075" w:rsidRDefault="00CB214C" w:rsidP="00827075">
            <w:pPr>
              <w:spacing w:before="1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AD25D36" w14:textId="77777777" w:rsidR="00CB214C" w:rsidRDefault="00CB214C" w:rsidP="00827075">
      <w:pPr>
        <w:spacing w:before="74"/>
        <w:ind w:left="116" w:right="413"/>
        <w:rPr>
          <w:rFonts w:asciiTheme="minorHAnsi" w:hAnsiTheme="minorHAnsi"/>
          <w:w w:val="90"/>
          <w:sz w:val="22"/>
          <w:szCs w:val="22"/>
        </w:rPr>
      </w:pPr>
    </w:p>
    <w:p w14:paraId="634E9BBC" w14:textId="77777777" w:rsidR="00277353" w:rsidRPr="00827075" w:rsidRDefault="00277353" w:rsidP="00827075">
      <w:pPr>
        <w:spacing w:before="74"/>
        <w:ind w:left="116" w:right="413"/>
        <w:rPr>
          <w:rFonts w:asciiTheme="minorHAnsi" w:hAnsiTheme="minorHAnsi"/>
          <w:w w:val="90"/>
          <w:sz w:val="22"/>
          <w:szCs w:val="22"/>
        </w:rPr>
      </w:pPr>
    </w:p>
    <w:p w14:paraId="59B96133" w14:textId="6EAABEE3" w:rsidR="002143F0" w:rsidRDefault="00685AEE" w:rsidP="00A963C0">
      <w:pPr>
        <w:spacing w:before="74"/>
        <w:ind w:right="413"/>
        <w:outlineLvl w:val="0"/>
        <w:rPr>
          <w:rFonts w:asciiTheme="minorHAnsi" w:hAnsiTheme="minorHAnsi"/>
          <w:w w:val="85"/>
          <w:sz w:val="22"/>
          <w:szCs w:val="22"/>
        </w:rPr>
      </w:pPr>
      <w:r w:rsidRPr="00827075">
        <w:rPr>
          <w:rFonts w:asciiTheme="minorHAnsi" w:hAnsiTheme="minorHAnsi"/>
          <w:w w:val="90"/>
          <w:sz w:val="22"/>
          <w:szCs w:val="22"/>
        </w:rPr>
        <w:t>4.</w:t>
      </w:r>
      <w:r w:rsidRPr="00827075">
        <w:rPr>
          <w:rFonts w:asciiTheme="minorHAnsi" w:hAnsiTheme="minorHAnsi"/>
          <w:spacing w:val="-12"/>
          <w:w w:val="90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4"/>
          <w:w w:val="90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w w:val="90"/>
          <w:sz w:val="22"/>
          <w:szCs w:val="22"/>
        </w:rPr>
        <w:t>efe</w:t>
      </w:r>
      <w:r w:rsidRPr="00827075">
        <w:rPr>
          <w:rFonts w:asciiTheme="minorHAnsi" w:hAnsiTheme="minorHAnsi"/>
          <w:spacing w:val="-3"/>
          <w:w w:val="90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w w:val="90"/>
          <w:sz w:val="22"/>
          <w:szCs w:val="22"/>
        </w:rPr>
        <w:t>e</w:t>
      </w:r>
      <w:r w:rsidRPr="00827075">
        <w:rPr>
          <w:rFonts w:asciiTheme="minorHAnsi" w:hAnsiTheme="minorHAnsi"/>
          <w:w w:val="90"/>
          <w:sz w:val="22"/>
          <w:szCs w:val="22"/>
        </w:rPr>
        <w:t>e</w:t>
      </w:r>
      <w:r w:rsidRPr="00827075">
        <w:rPr>
          <w:rFonts w:asciiTheme="minorHAnsi" w:hAnsiTheme="minorHAnsi"/>
          <w:spacing w:val="10"/>
          <w:w w:val="90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3"/>
          <w:w w:val="70"/>
          <w:sz w:val="22"/>
          <w:szCs w:val="22"/>
        </w:rPr>
        <w:t>C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o</w:t>
      </w:r>
      <w:r w:rsidRPr="00827075">
        <w:rPr>
          <w:rFonts w:asciiTheme="minorHAnsi" w:hAnsiTheme="minorHAnsi"/>
          <w:w w:val="103"/>
          <w:sz w:val="22"/>
          <w:szCs w:val="22"/>
        </w:rPr>
        <w:t>n</w:t>
      </w:r>
      <w:r w:rsidRPr="00827075">
        <w:rPr>
          <w:rFonts w:asciiTheme="minorHAnsi" w:hAnsiTheme="minorHAnsi"/>
          <w:spacing w:val="1"/>
          <w:w w:val="103"/>
          <w:sz w:val="22"/>
          <w:szCs w:val="22"/>
        </w:rPr>
        <w:t>t</w:t>
      </w:r>
      <w:r w:rsidRPr="00827075">
        <w:rPr>
          <w:rFonts w:asciiTheme="minorHAnsi" w:hAnsiTheme="minorHAnsi"/>
          <w:w w:val="97"/>
          <w:sz w:val="22"/>
          <w:szCs w:val="22"/>
        </w:rPr>
        <w:t>a</w:t>
      </w:r>
      <w:r w:rsidRPr="00827075">
        <w:rPr>
          <w:rFonts w:asciiTheme="minorHAnsi" w:hAnsiTheme="minorHAnsi"/>
          <w:spacing w:val="-1"/>
          <w:w w:val="79"/>
          <w:sz w:val="22"/>
          <w:szCs w:val="22"/>
        </w:rPr>
        <w:t>c</w:t>
      </w:r>
      <w:r w:rsidRPr="00827075">
        <w:rPr>
          <w:rFonts w:asciiTheme="minorHAnsi" w:hAnsiTheme="minorHAnsi"/>
          <w:w w:val="115"/>
          <w:sz w:val="22"/>
          <w:szCs w:val="22"/>
        </w:rPr>
        <w:t>t</w:t>
      </w:r>
      <w:r w:rsidRPr="00827075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2"/>
          <w:sz w:val="22"/>
          <w:szCs w:val="22"/>
        </w:rPr>
        <w:t>d</w:t>
      </w:r>
      <w:r w:rsidRPr="00827075">
        <w:rPr>
          <w:rFonts w:asciiTheme="minorHAnsi" w:hAnsiTheme="minorHAnsi"/>
          <w:spacing w:val="-1"/>
          <w:w w:val="92"/>
          <w:sz w:val="22"/>
          <w:szCs w:val="22"/>
        </w:rPr>
        <w:t>e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t</w:t>
      </w:r>
      <w:r w:rsidRPr="00827075">
        <w:rPr>
          <w:rFonts w:asciiTheme="minorHAnsi" w:hAnsiTheme="minorHAnsi"/>
          <w:w w:val="92"/>
          <w:sz w:val="22"/>
          <w:szCs w:val="22"/>
        </w:rPr>
        <w:t>ails</w:t>
      </w:r>
      <w:r w:rsidRPr="00827075">
        <w:rPr>
          <w:rFonts w:asciiTheme="minorHAnsi" w:hAnsiTheme="minorHAnsi"/>
          <w:spacing w:val="7"/>
          <w:w w:val="92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2"/>
          <w:sz w:val="22"/>
          <w:szCs w:val="22"/>
        </w:rPr>
        <w:t>(pl</w:t>
      </w:r>
      <w:r w:rsidRPr="00827075">
        <w:rPr>
          <w:rFonts w:asciiTheme="minorHAnsi" w:hAnsiTheme="minorHAnsi"/>
          <w:spacing w:val="-1"/>
          <w:w w:val="92"/>
          <w:sz w:val="22"/>
          <w:szCs w:val="22"/>
        </w:rPr>
        <w:t>e</w:t>
      </w:r>
      <w:r w:rsidRPr="00827075">
        <w:rPr>
          <w:rFonts w:asciiTheme="minorHAnsi" w:hAnsiTheme="minorHAnsi"/>
          <w:w w:val="92"/>
          <w:sz w:val="22"/>
          <w:szCs w:val="22"/>
        </w:rPr>
        <w:t>ase</w:t>
      </w:r>
      <w:r w:rsidRPr="00827075">
        <w:rPr>
          <w:rFonts w:asciiTheme="minorHAnsi" w:hAnsiTheme="minorHAnsi"/>
          <w:spacing w:val="-4"/>
          <w:w w:val="92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2"/>
          <w:sz w:val="22"/>
          <w:szCs w:val="22"/>
        </w:rPr>
        <w:t>p</w:t>
      </w:r>
      <w:r w:rsidRPr="00827075">
        <w:rPr>
          <w:rFonts w:asciiTheme="minorHAnsi" w:hAnsiTheme="minorHAnsi"/>
          <w:spacing w:val="-3"/>
          <w:w w:val="92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w w:val="92"/>
          <w:sz w:val="22"/>
          <w:szCs w:val="22"/>
        </w:rPr>
        <w:t>o</w:t>
      </w:r>
      <w:r w:rsidRPr="00827075">
        <w:rPr>
          <w:rFonts w:asciiTheme="minorHAnsi" w:hAnsiTheme="minorHAnsi"/>
          <w:w w:val="92"/>
          <w:sz w:val="22"/>
          <w:szCs w:val="22"/>
        </w:rPr>
        <w:t>vide</w:t>
      </w:r>
      <w:r w:rsidRPr="00827075">
        <w:rPr>
          <w:rFonts w:asciiTheme="minorHAnsi" w:hAnsiTheme="minorHAnsi"/>
          <w:spacing w:val="-17"/>
          <w:w w:val="92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1"/>
          <w:sz w:val="22"/>
          <w:szCs w:val="22"/>
        </w:rPr>
        <w:t>t</w:t>
      </w:r>
      <w:r w:rsidRPr="00827075">
        <w:rPr>
          <w:rFonts w:asciiTheme="minorHAnsi" w:hAnsiTheme="minorHAnsi"/>
          <w:sz w:val="22"/>
          <w:szCs w:val="22"/>
        </w:rPr>
        <w:t>he</w:t>
      </w:r>
      <w:r w:rsidRPr="00827075">
        <w:rPr>
          <w:rFonts w:asciiTheme="minorHAnsi" w:hAnsiTheme="minorHAnsi"/>
          <w:spacing w:val="-12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1"/>
          <w:w w:val="92"/>
          <w:sz w:val="22"/>
          <w:szCs w:val="22"/>
        </w:rPr>
        <w:t>c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o</w:t>
      </w:r>
      <w:r w:rsidRPr="00827075">
        <w:rPr>
          <w:rFonts w:asciiTheme="minorHAnsi" w:hAnsiTheme="minorHAnsi"/>
          <w:w w:val="92"/>
          <w:sz w:val="22"/>
          <w:szCs w:val="22"/>
        </w:rPr>
        <w:t>n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t</w:t>
      </w:r>
      <w:r w:rsidRPr="00827075">
        <w:rPr>
          <w:rFonts w:asciiTheme="minorHAnsi" w:hAnsiTheme="minorHAnsi"/>
          <w:w w:val="92"/>
          <w:sz w:val="22"/>
          <w:szCs w:val="22"/>
        </w:rPr>
        <w:t>a</w:t>
      </w:r>
      <w:r w:rsidRPr="00827075">
        <w:rPr>
          <w:rFonts w:asciiTheme="minorHAnsi" w:hAnsiTheme="minorHAnsi"/>
          <w:spacing w:val="-1"/>
          <w:w w:val="92"/>
          <w:sz w:val="22"/>
          <w:szCs w:val="22"/>
        </w:rPr>
        <w:t>c</w:t>
      </w:r>
      <w:r w:rsidRPr="00827075">
        <w:rPr>
          <w:rFonts w:asciiTheme="minorHAnsi" w:hAnsiTheme="minorHAnsi"/>
          <w:w w:val="92"/>
          <w:sz w:val="22"/>
          <w:szCs w:val="22"/>
        </w:rPr>
        <w:t>t</w:t>
      </w:r>
      <w:r w:rsidRPr="00827075">
        <w:rPr>
          <w:rFonts w:asciiTheme="minorHAnsi" w:hAnsiTheme="minorHAnsi"/>
          <w:spacing w:val="5"/>
          <w:w w:val="92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2"/>
          <w:sz w:val="22"/>
          <w:szCs w:val="22"/>
        </w:rPr>
        <w:t>d</w:t>
      </w:r>
      <w:r w:rsidRPr="00827075">
        <w:rPr>
          <w:rFonts w:asciiTheme="minorHAnsi" w:hAnsiTheme="minorHAnsi"/>
          <w:spacing w:val="-1"/>
          <w:w w:val="92"/>
          <w:sz w:val="22"/>
          <w:szCs w:val="22"/>
        </w:rPr>
        <w:t>e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t</w:t>
      </w:r>
      <w:r w:rsidRPr="00827075">
        <w:rPr>
          <w:rFonts w:asciiTheme="minorHAnsi" w:hAnsiTheme="minorHAnsi"/>
          <w:w w:val="92"/>
          <w:sz w:val="22"/>
          <w:szCs w:val="22"/>
        </w:rPr>
        <w:t>ails</w:t>
      </w:r>
      <w:r w:rsidRPr="00827075">
        <w:rPr>
          <w:rFonts w:asciiTheme="minorHAnsi" w:hAnsiTheme="minorHAnsi"/>
          <w:spacing w:val="7"/>
          <w:w w:val="92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o</w:t>
      </w:r>
      <w:r w:rsidRPr="00827075">
        <w:rPr>
          <w:rFonts w:asciiTheme="minorHAnsi" w:hAnsiTheme="minorHAnsi"/>
          <w:w w:val="92"/>
          <w:sz w:val="22"/>
          <w:szCs w:val="22"/>
        </w:rPr>
        <w:t>f</w:t>
      </w:r>
      <w:r w:rsidRPr="00827075">
        <w:rPr>
          <w:rFonts w:asciiTheme="minorHAnsi" w:hAnsiTheme="minorHAnsi"/>
          <w:spacing w:val="-10"/>
          <w:w w:val="92"/>
          <w:sz w:val="22"/>
          <w:szCs w:val="22"/>
        </w:rPr>
        <w:t xml:space="preserve"> </w:t>
      </w:r>
      <w:r w:rsidRPr="00827075">
        <w:rPr>
          <w:rFonts w:asciiTheme="minorHAnsi" w:hAnsiTheme="minorHAnsi"/>
          <w:sz w:val="22"/>
          <w:szCs w:val="22"/>
        </w:rPr>
        <w:t>an</w:t>
      </w:r>
      <w:r w:rsidRPr="00827075">
        <w:rPr>
          <w:rFonts w:asciiTheme="minorHAnsi" w:hAnsiTheme="minorHAnsi"/>
          <w:spacing w:val="-22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0"/>
          <w:sz w:val="22"/>
          <w:szCs w:val="22"/>
        </w:rPr>
        <w:t>ind</w:t>
      </w:r>
      <w:r w:rsidRPr="00827075">
        <w:rPr>
          <w:rFonts w:asciiTheme="minorHAnsi" w:hAnsiTheme="minorHAnsi"/>
          <w:spacing w:val="-1"/>
          <w:w w:val="90"/>
          <w:sz w:val="22"/>
          <w:szCs w:val="22"/>
        </w:rPr>
        <w:t>e</w:t>
      </w:r>
      <w:r w:rsidRPr="00827075">
        <w:rPr>
          <w:rFonts w:asciiTheme="minorHAnsi" w:hAnsiTheme="minorHAnsi"/>
          <w:w w:val="90"/>
          <w:sz w:val="22"/>
          <w:szCs w:val="22"/>
        </w:rPr>
        <w:t>p</w:t>
      </w:r>
      <w:r w:rsidRPr="00827075">
        <w:rPr>
          <w:rFonts w:asciiTheme="minorHAnsi" w:hAnsiTheme="minorHAnsi"/>
          <w:spacing w:val="-1"/>
          <w:w w:val="90"/>
          <w:sz w:val="22"/>
          <w:szCs w:val="22"/>
        </w:rPr>
        <w:t>e</w:t>
      </w:r>
      <w:r w:rsidRPr="00827075">
        <w:rPr>
          <w:rFonts w:asciiTheme="minorHAnsi" w:hAnsiTheme="minorHAnsi"/>
          <w:w w:val="90"/>
          <w:sz w:val="22"/>
          <w:szCs w:val="22"/>
        </w:rPr>
        <w:t>nd</w:t>
      </w:r>
      <w:r w:rsidRPr="00827075">
        <w:rPr>
          <w:rFonts w:asciiTheme="minorHAnsi" w:hAnsiTheme="minorHAnsi"/>
          <w:spacing w:val="-1"/>
          <w:w w:val="90"/>
          <w:sz w:val="22"/>
          <w:szCs w:val="22"/>
        </w:rPr>
        <w:t>e</w:t>
      </w:r>
      <w:r w:rsidR="003C7F7E" w:rsidRPr="00827075">
        <w:rPr>
          <w:rFonts w:asciiTheme="minorHAnsi" w:hAnsiTheme="minorHAnsi"/>
          <w:w w:val="90"/>
          <w:sz w:val="22"/>
          <w:szCs w:val="22"/>
        </w:rPr>
        <w:t xml:space="preserve">nt </w:t>
      </w:r>
      <w:r w:rsidRPr="00827075">
        <w:rPr>
          <w:rFonts w:asciiTheme="minorHAnsi" w:hAnsiTheme="minorHAnsi"/>
          <w:spacing w:val="-3"/>
          <w:w w:val="90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w w:val="90"/>
          <w:sz w:val="22"/>
          <w:szCs w:val="22"/>
        </w:rPr>
        <w:t>efe</w:t>
      </w:r>
      <w:r w:rsidRPr="00827075">
        <w:rPr>
          <w:rFonts w:asciiTheme="minorHAnsi" w:hAnsiTheme="minorHAnsi"/>
          <w:spacing w:val="-3"/>
          <w:w w:val="90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w w:val="90"/>
          <w:sz w:val="22"/>
          <w:szCs w:val="22"/>
        </w:rPr>
        <w:t>e</w:t>
      </w:r>
      <w:r w:rsidRPr="00827075">
        <w:rPr>
          <w:rFonts w:asciiTheme="minorHAnsi" w:hAnsiTheme="minorHAnsi"/>
          <w:w w:val="90"/>
          <w:sz w:val="22"/>
          <w:szCs w:val="22"/>
        </w:rPr>
        <w:t>e</w:t>
      </w:r>
      <w:r w:rsidRPr="00827075">
        <w:rPr>
          <w:rFonts w:asciiTheme="minorHAnsi" w:hAnsiTheme="minorHAnsi"/>
          <w:spacing w:val="38"/>
          <w:w w:val="90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0"/>
          <w:sz w:val="22"/>
          <w:szCs w:val="22"/>
        </w:rPr>
        <w:t>who</w:t>
      </w:r>
      <w:r w:rsidRPr="00827075">
        <w:rPr>
          <w:rFonts w:asciiTheme="minorHAnsi" w:hAnsiTheme="minorHAnsi"/>
          <w:spacing w:val="-16"/>
          <w:w w:val="90"/>
          <w:sz w:val="22"/>
          <w:szCs w:val="22"/>
        </w:rPr>
        <w:t xml:space="preserve"> </w:t>
      </w:r>
      <w:r w:rsidR="00E850C4">
        <w:rPr>
          <w:rFonts w:asciiTheme="minorHAnsi" w:hAnsiTheme="minorHAnsi"/>
          <w:spacing w:val="-16"/>
          <w:w w:val="90"/>
          <w:sz w:val="22"/>
          <w:szCs w:val="22"/>
        </w:rPr>
        <w:t>will</w:t>
      </w:r>
      <w:bookmarkStart w:id="0" w:name="_GoBack"/>
      <w:bookmarkEnd w:id="0"/>
      <w:r w:rsidRPr="00827075">
        <w:rPr>
          <w:rFonts w:asciiTheme="minorHAnsi" w:hAnsiTheme="minorHAnsi"/>
          <w:spacing w:val="-5"/>
          <w:w w:val="90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5"/>
          <w:sz w:val="22"/>
          <w:szCs w:val="22"/>
        </w:rPr>
        <w:t>p</w:t>
      </w:r>
      <w:r w:rsidRPr="00827075">
        <w:rPr>
          <w:rFonts w:asciiTheme="minorHAnsi" w:hAnsiTheme="minorHAnsi"/>
          <w:spacing w:val="-3"/>
          <w:w w:val="95"/>
          <w:sz w:val="22"/>
          <w:szCs w:val="22"/>
        </w:rPr>
        <w:t>r</w:t>
      </w:r>
      <w:r w:rsidRPr="00827075">
        <w:rPr>
          <w:rFonts w:asciiTheme="minorHAnsi" w:hAnsiTheme="minorHAnsi"/>
          <w:spacing w:val="-1"/>
          <w:w w:val="92"/>
          <w:sz w:val="22"/>
          <w:szCs w:val="22"/>
        </w:rPr>
        <w:t>o</w:t>
      </w:r>
      <w:r w:rsidRPr="00827075">
        <w:rPr>
          <w:rFonts w:asciiTheme="minorHAnsi" w:hAnsiTheme="minorHAnsi"/>
          <w:w w:val="79"/>
          <w:sz w:val="22"/>
          <w:szCs w:val="22"/>
        </w:rPr>
        <w:t>v</w:t>
      </w:r>
      <w:r w:rsidRPr="00827075">
        <w:rPr>
          <w:rFonts w:asciiTheme="minorHAnsi" w:hAnsiTheme="minorHAnsi"/>
          <w:w w:val="93"/>
          <w:sz w:val="22"/>
          <w:szCs w:val="22"/>
        </w:rPr>
        <w:t xml:space="preserve">ide </w:t>
      </w:r>
      <w:r w:rsidRPr="00827075">
        <w:rPr>
          <w:rFonts w:asciiTheme="minorHAnsi" w:hAnsiTheme="minorHAnsi"/>
          <w:spacing w:val="-1"/>
          <w:w w:val="92"/>
          <w:sz w:val="22"/>
          <w:szCs w:val="22"/>
        </w:rPr>
        <w:t>c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o</w:t>
      </w:r>
      <w:r w:rsidRPr="00827075">
        <w:rPr>
          <w:rFonts w:asciiTheme="minorHAnsi" w:hAnsiTheme="minorHAnsi"/>
          <w:w w:val="92"/>
          <w:sz w:val="22"/>
          <w:szCs w:val="22"/>
        </w:rPr>
        <w:t>mm</w:t>
      </w:r>
      <w:r w:rsidRPr="00827075">
        <w:rPr>
          <w:rFonts w:asciiTheme="minorHAnsi" w:hAnsiTheme="minorHAnsi"/>
          <w:spacing w:val="-1"/>
          <w:w w:val="92"/>
          <w:sz w:val="22"/>
          <w:szCs w:val="22"/>
        </w:rPr>
        <w:t>e</w:t>
      </w:r>
      <w:r w:rsidRPr="00827075">
        <w:rPr>
          <w:rFonts w:asciiTheme="minorHAnsi" w:hAnsiTheme="minorHAnsi"/>
          <w:w w:val="92"/>
          <w:sz w:val="22"/>
          <w:szCs w:val="22"/>
        </w:rPr>
        <w:t>nt</w:t>
      </w:r>
      <w:r w:rsidRPr="00827075">
        <w:rPr>
          <w:rFonts w:asciiTheme="minorHAnsi" w:hAnsiTheme="minorHAnsi"/>
          <w:spacing w:val="-6"/>
          <w:w w:val="92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o</w:t>
      </w:r>
      <w:r w:rsidRPr="00827075">
        <w:rPr>
          <w:rFonts w:asciiTheme="minorHAnsi" w:hAnsiTheme="minorHAnsi"/>
          <w:w w:val="92"/>
          <w:sz w:val="22"/>
          <w:szCs w:val="22"/>
        </w:rPr>
        <w:t>n</w:t>
      </w:r>
      <w:r w:rsidRPr="00827075">
        <w:rPr>
          <w:rFonts w:asciiTheme="minorHAnsi" w:hAnsiTheme="minorHAnsi"/>
          <w:spacing w:val="-4"/>
          <w:w w:val="92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3"/>
          <w:w w:val="92"/>
          <w:sz w:val="22"/>
          <w:szCs w:val="22"/>
        </w:rPr>
        <w:t>y</w:t>
      </w:r>
      <w:r w:rsidRPr="00827075">
        <w:rPr>
          <w:rFonts w:asciiTheme="minorHAnsi" w:hAnsiTheme="minorHAnsi"/>
          <w:spacing w:val="1"/>
          <w:w w:val="92"/>
          <w:sz w:val="22"/>
          <w:szCs w:val="22"/>
        </w:rPr>
        <w:t>o</w:t>
      </w:r>
      <w:r w:rsidRPr="00827075">
        <w:rPr>
          <w:rFonts w:asciiTheme="minorHAnsi" w:hAnsiTheme="minorHAnsi"/>
          <w:w w:val="92"/>
          <w:sz w:val="22"/>
          <w:szCs w:val="22"/>
        </w:rPr>
        <w:t>ur</w:t>
      </w:r>
      <w:r w:rsidRPr="00827075">
        <w:rPr>
          <w:rFonts w:asciiTheme="minorHAnsi" w:hAnsiTheme="minorHAnsi"/>
          <w:spacing w:val="-16"/>
          <w:w w:val="92"/>
          <w:sz w:val="22"/>
          <w:szCs w:val="22"/>
        </w:rPr>
        <w:t xml:space="preserve"> </w:t>
      </w:r>
      <w:r w:rsidRPr="00827075">
        <w:rPr>
          <w:rFonts w:asciiTheme="minorHAnsi" w:hAnsiTheme="minorHAnsi"/>
          <w:w w:val="97"/>
          <w:sz w:val="22"/>
          <w:szCs w:val="22"/>
        </w:rPr>
        <w:t>a</w:t>
      </w:r>
      <w:r w:rsidRPr="00827075">
        <w:rPr>
          <w:rFonts w:asciiTheme="minorHAnsi" w:hAnsiTheme="minorHAnsi"/>
          <w:w w:val="92"/>
          <w:sz w:val="22"/>
          <w:szCs w:val="22"/>
        </w:rPr>
        <w:t>ppl</w:t>
      </w:r>
      <w:r w:rsidRPr="00827075">
        <w:rPr>
          <w:rFonts w:asciiTheme="minorHAnsi" w:hAnsiTheme="minorHAnsi"/>
          <w:w w:val="82"/>
          <w:sz w:val="22"/>
          <w:szCs w:val="22"/>
        </w:rPr>
        <w:t>i</w:t>
      </w:r>
      <w:r w:rsidRPr="00827075">
        <w:rPr>
          <w:rFonts w:asciiTheme="minorHAnsi" w:hAnsiTheme="minorHAnsi"/>
          <w:spacing w:val="-1"/>
          <w:w w:val="82"/>
          <w:sz w:val="22"/>
          <w:szCs w:val="22"/>
        </w:rPr>
        <w:t>c</w:t>
      </w:r>
      <w:r w:rsidRPr="00827075">
        <w:rPr>
          <w:rFonts w:asciiTheme="minorHAnsi" w:hAnsiTheme="minorHAnsi"/>
          <w:w w:val="97"/>
          <w:sz w:val="22"/>
          <w:szCs w:val="22"/>
        </w:rPr>
        <w:t>a</w:t>
      </w:r>
      <w:r w:rsidRPr="00827075">
        <w:rPr>
          <w:rFonts w:asciiTheme="minorHAnsi" w:hAnsiTheme="minorHAnsi"/>
          <w:spacing w:val="1"/>
          <w:w w:val="115"/>
          <w:sz w:val="22"/>
          <w:szCs w:val="22"/>
        </w:rPr>
        <w:t>t</w:t>
      </w:r>
      <w:r w:rsidRPr="00827075">
        <w:rPr>
          <w:rFonts w:asciiTheme="minorHAnsi" w:hAnsiTheme="minorHAnsi"/>
          <w:w w:val="90"/>
          <w:sz w:val="22"/>
          <w:szCs w:val="22"/>
        </w:rPr>
        <w:t>i</w:t>
      </w:r>
      <w:r w:rsidRPr="00827075">
        <w:rPr>
          <w:rFonts w:asciiTheme="minorHAnsi" w:hAnsiTheme="minorHAnsi"/>
          <w:spacing w:val="1"/>
          <w:w w:val="90"/>
          <w:sz w:val="22"/>
          <w:szCs w:val="22"/>
        </w:rPr>
        <w:t>o</w:t>
      </w:r>
      <w:r w:rsidRPr="00827075">
        <w:rPr>
          <w:rFonts w:asciiTheme="minorHAnsi" w:hAnsiTheme="minorHAnsi"/>
          <w:spacing w:val="-6"/>
          <w:w w:val="96"/>
          <w:sz w:val="22"/>
          <w:szCs w:val="22"/>
        </w:rPr>
        <w:t>n</w:t>
      </w:r>
      <w:r w:rsidRPr="00827075">
        <w:rPr>
          <w:rFonts w:asciiTheme="minorHAnsi" w:hAnsiTheme="minorHAnsi"/>
          <w:w w:val="85"/>
          <w:sz w:val="22"/>
          <w:szCs w:val="22"/>
        </w:rPr>
        <w:t>)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644"/>
        <w:gridCol w:w="5522"/>
      </w:tblGrid>
      <w:tr w:rsidR="000C5C2C" w:rsidRPr="00827075" w14:paraId="1AEB57AF" w14:textId="77777777" w:rsidTr="00115158">
        <w:tc>
          <w:tcPr>
            <w:tcW w:w="3644" w:type="dxa"/>
          </w:tcPr>
          <w:p w14:paraId="37D2BC91" w14:textId="77777777" w:rsidR="000C5C2C" w:rsidRPr="00827075" w:rsidRDefault="000C5C2C" w:rsidP="00827075">
            <w:pPr>
              <w:spacing w:before="43"/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spacing w:val="-3"/>
                <w:w w:val="85"/>
                <w:sz w:val="22"/>
                <w:szCs w:val="22"/>
              </w:rPr>
              <w:t>F</w:t>
            </w:r>
            <w:r w:rsidRPr="00827075">
              <w:rPr>
                <w:rFonts w:asciiTheme="minorHAnsi" w:hAnsiTheme="minorHAnsi"/>
                <w:spacing w:val="-1"/>
                <w:w w:val="85"/>
                <w:sz w:val="22"/>
                <w:szCs w:val="22"/>
              </w:rPr>
              <w:t>ul</w:t>
            </w:r>
            <w:r w:rsidRPr="00827075">
              <w:rPr>
                <w:rFonts w:asciiTheme="minorHAnsi" w:hAnsiTheme="minorHAnsi"/>
                <w:w w:val="85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spacing w:val="-1"/>
                <w:w w:val="85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pacing w:val="1"/>
                <w:sz w:val="22"/>
                <w:szCs w:val="22"/>
              </w:rPr>
              <w:t>n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ame</w:t>
            </w:r>
          </w:p>
          <w:p w14:paraId="2A98D4C1" w14:textId="77777777" w:rsidR="000C5C2C" w:rsidRPr="00827075" w:rsidRDefault="000C5C2C" w:rsidP="00827075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2" w:type="dxa"/>
          </w:tcPr>
          <w:p w14:paraId="4426ADEE" w14:textId="77777777" w:rsidR="000C5C2C" w:rsidRPr="00827075" w:rsidRDefault="000C5C2C" w:rsidP="00827075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C5C2C" w:rsidRPr="00827075" w14:paraId="64065CE2" w14:textId="77777777" w:rsidTr="00115158">
        <w:tc>
          <w:tcPr>
            <w:tcW w:w="3644" w:type="dxa"/>
          </w:tcPr>
          <w:p w14:paraId="518F8E58" w14:textId="77777777" w:rsidR="000C5C2C" w:rsidRPr="00827075" w:rsidRDefault="000C5C2C" w:rsidP="00827075">
            <w:pPr>
              <w:ind w:left="34"/>
              <w:rPr>
                <w:rFonts w:asciiTheme="minorHAnsi" w:hAnsiTheme="minorHAnsi"/>
                <w:sz w:val="22"/>
                <w:szCs w:val="22"/>
              </w:rPr>
            </w:pPr>
            <w:r w:rsidRPr="00827075">
              <w:rPr>
                <w:rFonts w:asciiTheme="minorHAnsi" w:hAnsiTheme="minorHAnsi"/>
                <w:w w:val="91"/>
                <w:sz w:val="22"/>
                <w:szCs w:val="22"/>
              </w:rPr>
              <w:t>ema</w:t>
            </w:r>
            <w:r w:rsidRPr="00827075">
              <w:rPr>
                <w:rFonts w:asciiTheme="minorHAnsi" w:hAnsiTheme="minorHAnsi"/>
                <w:spacing w:val="-1"/>
                <w:w w:val="91"/>
                <w:sz w:val="22"/>
                <w:szCs w:val="22"/>
              </w:rPr>
              <w:t>i</w:t>
            </w:r>
            <w:r w:rsidRPr="00827075">
              <w:rPr>
                <w:rFonts w:asciiTheme="minorHAnsi" w:hAnsiTheme="minorHAnsi"/>
                <w:w w:val="91"/>
                <w:sz w:val="22"/>
                <w:szCs w:val="22"/>
              </w:rPr>
              <w:t>l</w:t>
            </w:r>
            <w:r w:rsidRPr="00827075">
              <w:rPr>
                <w:rFonts w:asciiTheme="minorHAnsi" w:hAnsiTheme="minorHAnsi"/>
                <w:spacing w:val="-2"/>
                <w:w w:val="91"/>
                <w:sz w:val="22"/>
                <w:szCs w:val="22"/>
              </w:rPr>
              <w:t xml:space="preserve"> 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a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dd</w:t>
            </w:r>
            <w:r w:rsidRPr="00827075">
              <w:rPr>
                <w:rFonts w:asciiTheme="minorHAnsi" w:hAnsiTheme="minorHAnsi"/>
                <w:spacing w:val="-3"/>
                <w:sz w:val="22"/>
                <w:szCs w:val="22"/>
              </w:rPr>
              <w:t>r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e</w:t>
            </w:r>
            <w:r w:rsidRPr="00827075">
              <w:rPr>
                <w:rFonts w:asciiTheme="minorHAnsi" w:hAnsiTheme="minorHAnsi"/>
                <w:spacing w:val="-1"/>
                <w:sz w:val="22"/>
                <w:szCs w:val="22"/>
              </w:rPr>
              <w:t>s</w:t>
            </w:r>
            <w:r w:rsidRPr="00827075">
              <w:rPr>
                <w:rFonts w:asciiTheme="minorHAnsi" w:hAnsiTheme="minorHAnsi"/>
                <w:sz w:val="22"/>
                <w:szCs w:val="22"/>
              </w:rPr>
              <w:t>s</w:t>
            </w:r>
          </w:p>
          <w:p w14:paraId="0B54A189" w14:textId="77777777" w:rsidR="000C5C2C" w:rsidRPr="00827075" w:rsidRDefault="000C5C2C" w:rsidP="00827075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522" w:type="dxa"/>
          </w:tcPr>
          <w:p w14:paraId="48C5B6E5" w14:textId="77777777" w:rsidR="000C5C2C" w:rsidRPr="00827075" w:rsidRDefault="000C5C2C" w:rsidP="00827075">
            <w:pPr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326474E" w14:textId="77777777" w:rsidR="000C5C2C" w:rsidRPr="00827075" w:rsidRDefault="000C5C2C" w:rsidP="00827075">
      <w:pPr>
        <w:ind w:left="116"/>
        <w:rPr>
          <w:rFonts w:asciiTheme="minorHAnsi" w:hAnsiTheme="minorHAnsi"/>
          <w:w w:val="77"/>
          <w:position w:val="-1"/>
          <w:sz w:val="22"/>
          <w:szCs w:val="22"/>
        </w:rPr>
      </w:pPr>
    </w:p>
    <w:p w14:paraId="4E8A692E" w14:textId="77777777" w:rsidR="00B62FF5" w:rsidRDefault="00B62FF5">
      <w:pPr>
        <w:rPr>
          <w:rFonts w:asciiTheme="minorHAnsi" w:hAnsiTheme="minorHAnsi"/>
          <w:spacing w:val="1"/>
          <w:w w:val="88"/>
          <w:sz w:val="22"/>
          <w:szCs w:val="22"/>
        </w:rPr>
      </w:pPr>
      <w:r>
        <w:rPr>
          <w:rFonts w:asciiTheme="minorHAnsi" w:hAnsiTheme="minorHAnsi"/>
          <w:spacing w:val="1"/>
          <w:w w:val="88"/>
          <w:sz w:val="22"/>
          <w:szCs w:val="22"/>
        </w:rPr>
        <w:br w:type="page"/>
      </w:r>
    </w:p>
    <w:p w14:paraId="2EF1EE7E" w14:textId="77777777" w:rsidR="002143F0" w:rsidRPr="00827075" w:rsidRDefault="00B62FF5" w:rsidP="00A963C0">
      <w:pPr>
        <w:spacing w:before="4"/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pacing w:val="1"/>
          <w:w w:val="88"/>
          <w:sz w:val="22"/>
          <w:szCs w:val="22"/>
        </w:rPr>
        <w:lastRenderedPageBreak/>
        <w:t>5</w:t>
      </w:r>
      <w:r w:rsidR="00685AEE" w:rsidRPr="00827075">
        <w:rPr>
          <w:rFonts w:asciiTheme="minorHAnsi" w:hAnsiTheme="minorHAnsi"/>
          <w:w w:val="88"/>
          <w:sz w:val="22"/>
          <w:szCs w:val="22"/>
        </w:rPr>
        <w:t>.</w:t>
      </w:r>
      <w:r w:rsidR="00685AEE" w:rsidRPr="00827075">
        <w:rPr>
          <w:rFonts w:asciiTheme="minorHAnsi" w:hAnsiTheme="minorHAnsi"/>
          <w:spacing w:val="-7"/>
          <w:w w:val="88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70"/>
          <w:sz w:val="22"/>
          <w:szCs w:val="22"/>
        </w:rPr>
        <w:t>C</w:t>
      </w:r>
      <w:r w:rsidR="00685AEE" w:rsidRPr="00827075">
        <w:rPr>
          <w:rFonts w:asciiTheme="minorHAnsi" w:hAnsiTheme="minorHAnsi"/>
          <w:spacing w:val="-1"/>
          <w:w w:val="98"/>
          <w:sz w:val="22"/>
          <w:szCs w:val="22"/>
        </w:rPr>
        <w:t>r</w:t>
      </w:r>
      <w:r w:rsidR="00685AEE" w:rsidRPr="00827075">
        <w:rPr>
          <w:rFonts w:asciiTheme="minorHAnsi" w:hAnsiTheme="minorHAnsi"/>
          <w:w w:val="101"/>
          <w:sz w:val="22"/>
          <w:szCs w:val="22"/>
        </w:rPr>
        <w:t>i</w:t>
      </w:r>
      <w:r w:rsidR="00685AEE" w:rsidRPr="00827075">
        <w:rPr>
          <w:rFonts w:asciiTheme="minorHAnsi" w:hAnsiTheme="minorHAnsi"/>
          <w:spacing w:val="-1"/>
          <w:w w:val="101"/>
          <w:sz w:val="22"/>
          <w:szCs w:val="22"/>
        </w:rPr>
        <w:t>t</w:t>
      </w:r>
      <w:r w:rsidR="00685AEE" w:rsidRPr="00827075">
        <w:rPr>
          <w:rFonts w:asciiTheme="minorHAnsi" w:hAnsiTheme="minorHAnsi"/>
          <w:spacing w:val="-1"/>
          <w:w w:val="98"/>
          <w:sz w:val="22"/>
          <w:szCs w:val="22"/>
        </w:rPr>
        <w:t>er</w:t>
      </w:r>
      <w:r w:rsidR="00685AEE" w:rsidRPr="00827075">
        <w:rPr>
          <w:rFonts w:asciiTheme="minorHAnsi" w:hAnsiTheme="minorHAnsi"/>
          <w:w w:val="93"/>
          <w:sz w:val="22"/>
          <w:szCs w:val="22"/>
        </w:rPr>
        <w:t>ia</w:t>
      </w:r>
      <w:r w:rsidR="00685AEE" w:rsidRPr="00827075">
        <w:rPr>
          <w:rFonts w:asciiTheme="minorHAnsi" w:hAnsiTheme="minorHAnsi"/>
          <w:spacing w:val="-14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-1"/>
          <w:w w:val="93"/>
          <w:sz w:val="22"/>
          <w:szCs w:val="22"/>
        </w:rPr>
        <w:t>f</w:t>
      </w:r>
      <w:r w:rsidR="00685AEE" w:rsidRPr="00827075">
        <w:rPr>
          <w:rFonts w:asciiTheme="minorHAnsi" w:hAnsiTheme="minorHAnsi"/>
          <w:spacing w:val="1"/>
          <w:w w:val="93"/>
          <w:sz w:val="22"/>
          <w:szCs w:val="22"/>
        </w:rPr>
        <w:t>o</w:t>
      </w:r>
      <w:r w:rsidR="00685AEE" w:rsidRPr="00827075">
        <w:rPr>
          <w:rFonts w:asciiTheme="minorHAnsi" w:hAnsiTheme="minorHAnsi"/>
          <w:w w:val="93"/>
          <w:sz w:val="22"/>
          <w:szCs w:val="22"/>
        </w:rPr>
        <w:t>r</w:t>
      </w:r>
      <w:r w:rsidR="00685AEE" w:rsidRPr="00827075">
        <w:rPr>
          <w:rFonts w:asciiTheme="minorHAnsi" w:hAnsiTheme="minorHAnsi"/>
          <w:spacing w:val="-10"/>
          <w:w w:val="93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93"/>
          <w:sz w:val="22"/>
          <w:szCs w:val="22"/>
        </w:rPr>
        <w:t>s</w:t>
      </w:r>
      <w:r w:rsidR="00685AEE" w:rsidRPr="00827075">
        <w:rPr>
          <w:rFonts w:asciiTheme="minorHAnsi" w:hAnsiTheme="minorHAnsi"/>
          <w:spacing w:val="-1"/>
          <w:w w:val="93"/>
          <w:sz w:val="22"/>
          <w:szCs w:val="22"/>
        </w:rPr>
        <w:t>e</w:t>
      </w:r>
      <w:r w:rsidR="00685AEE" w:rsidRPr="00827075">
        <w:rPr>
          <w:rFonts w:asciiTheme="minorHAnsi" w:hAnsiTheme="minorHAnsi"/>
          <w:w w:val="87"/>
          <w:sz w:val="22"/>
          <w:szCs w:val="22"/>
        </w:rPr>
        <w:t>l</w:t>
      </w:r>
      <w:r w:rsidR="00685AEE" w:rsidRPr="00827075">
        <w:rPr>
          <w:rFonts w:asciiTheme="minorHAnsi" w:hAnsiTheme="minorHAnsi"/>
          <w:spacing w:val="-1"/>
          <w:w w:val="98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-1"/>
          <w:w w:val="79"/>
          <w:sz w:val="22"/>
          <w:szCs w:val="22"/>
        </w:rPr>
        <w:t>c</w:t>
      </w:r>
      <w:r w:rsidR="00685AEE" w:rsidRPr="00827075">
        <w:rPr>
          <w:rFonts w:asciiTheme="minorHAnsi" w:hAnsiTheme="minorHAnsi"/>
          <w:spacing w:val="1"/>
          <w:w w:val="115"/>
          <w:sz w:val="22"/>
          <w:szCs w:val="22"/>
        </w:rPr>
        <w:t>t</w:t>
      </w:r>
      <w:r w:rsidR="00685AEE" w:rsidRPr="00827075">
        <w:rPr>
          <w:rFonts w:asciiTheme="minorHAnsi" w:hAnsiTheme="minorHAnsi"/>
          <w:w w:val="90"/>
          <w:sz w:val="22"/>
          <w:szCs w:val="22"/>
        </w:rPr>
        <w:t>i</w:t>
      </w:r>
      <w:r w:rsidR="00685AEE" w:rsidRPr="00827075">
        <w:rPr>
          <w:rFonts w:asciiTheme="minorHAnsi" w:hAnsiTheme="minorHAnsi"/>
          <w:spacing w:val="1"/>
          <w:w w:val="90"/>
          <w:sz w:val="22"/>
          <w:szCs w:val="22"/>
        </w:rPr>
        <w:t>o</w:t>
      </w:r>
      <w:r w:rsidR="00685AEE" w:rsidRPr="00827075">
        <w:rPr>
          <w:rFonts w:asciiTheme="minorHAnsi" w:hAnsiTheme="minorHAnsi"/>
          <w:w w:val="96"/>
          <w:sz w:val="22"/>
          <w:szCs w:val="22"/>
        </w:rPr>
        <w:t>n</w:t>
      </w:r>
    </w:p>
    <w:p w14:paraId="12571704" w14:textId="77777777" w:rsidR="000C5C2C" w:rsidRPr="001D0610" w:rsidRDefault="00685AEE" w:rsidP="00FF43DF">
      <w:pPr>
        <w:spacing w:before="54"/>
        <w:ind w:left="284" w:right="77" w:hanging="112"/>
        <w:rPr>
          <w:rFonts w:asciiTheme="minorHAnsi" w:hAnsiTheme="minorHAnsi"/>
          <w:b/>
          <w:spacing w:val="-4"/>
          <w:w w:val="88"/>
          <w:sz w:val="22"/>
          <w:szCs w:val="22"/>
        </w:rPr>
      </w:pPr>
      <w:r w:rsidRPr="00827075">
        <w:rPr>
          <w:rFonts w:asciiTheme="minorHAnsi" w:hAnsiTheme="minorHAnsi"/>
          <w:sz w:val="22"/>
          <w:szCs w:val="22"/>
        </w:rPr>
        <w:t>a.</w:t>
      </w:r>
      <w:r w:rsidRPr="00827075">
        <w:rPr>
          <w:rFonts w:asciiTheme="minorHAnsi" w:hAnsiTheme="minorHAnsi"/>
          <w:spacing w:val="-14"/>
          <w:sz w:val="22"/>
          <w:szCs w:val="22"/>
        </w:rPr>
        <w:t xml:space="preserve"> </w:t>
      </w:r>
      <w:r w:rsidR="00895F8D" w:rsidRPr="00895F8D">
        <w:rPr>
          <w:rFonts w:asciiTheme="minorHAnsi" w:hAnsiTheme="minorHAnsi"/>
          <w:w w:val="91"/>
          <w:sz w:val="22"/>
          <w:szCs w:val="22"/>
          <w:lang w:val="en-GB"/>
        </w:rPr>
        <w:t>Please demonstrate the ways in which you have contributed to the musical life and learning of your community</w:t>
      </w:r>
      <w:r w:rsidR="00895F8D" w:rsidRPr="00895F8D">
        <w:rPr>
          <w:rFonts w:asciiTheme="minorHAnsi" w:hAnsiTheme="minorHAnsi"/>
          <w:b/>
          <w:w w:val="91"/>
          <w:sz w:val="22"/>
          <w:szCs w:val="22"/>
        </w:rPr>
        <w:t xml:space="preserve"> </w:t>
      </w:r>
      <w:r w:rsidRPr="001D0610">
        <w:rPr>
          <w:rFonts w:asciiTheme="minorHAnsi" w:hAnsiTheme="minorHAnsi"/>
          <w:b/>
          <w:w w:val="88"/>
          <w:sz w:val="22"/>
          <w:szCs w:val="22"/>
        </w:rPr>
        <w:t>(</w:t>
      </w:r>
      <w:r w:rsidR="000C5C2C" w:rsidRPr="001D0610">
        <w:rPr>
          <w:rFonts w:asciiTheme="minorHAnsi" w:hAnsiTheme="minorHAnsi"/>
          <w:b/>
          <w:w w:val="88"/>
          <w:sz w:val="22"/>
          <w:szCs w:val="22"/>
        </w:rPr>
        <w:t>4</w:t>
      </w:r>
      <w:r w:rsidRPr="001D0610">
        <w:rPr>
          <w:rFonts w:asciiTheme="minorHAnsi" w:hAnsiTheme="minorHAnsi"/>
          <w:b/>
          <w:spacing w:val="-1"/>
          <w:w w:val="88"/>
          <w:sz w:val="22"/>
          <w:szCs w:val="22"/>
        </w:rPr>
        <w:t>0</w:t>
      </w:r>
      <w:r w:rsidRPr="001D0610">
        <w:rPr>
          <w:rFonts w:asciiTheme="minorHAnsi" w:hAnsiTheme="minorHAnsi"/>
          <w:b/>
          <w:w w:val="88"/>
          <w:sz w:val="22"/>
          <w:szCs w:val="22"/>
        </w:rPr>
        <w:t>0</w:t>
      </w:r>
      <w:r w:rsidRPr="001D0610">
        <w:rPr>
          <w:rFonts w:asciiTheme="minorHAnsi" w:hAnsiTheme="minorHAnsi"/>
          <w:b/>
          <w:spacing w:val="-11"/>
          <w:w w:val="88"/>
          <w:sz w:val="22"/>
          <w:szCs w:val="22"/>
        </w:rPr>
        <w:t xml:space="preserve"> </w:t>
      </w:r>
      <w:r w:rsidRPr="001D0610">
        <w:rPr>
          <w:rFonts w:asciiTheme="minorHAnsi" w:hAnsiTheme="minorHAnsi"/>
          <w:b/>
          <w:w w:val="88"/>
          <w:sz w:val="22"/>
          <w:szCs w:val="22"/>
        </w:rPr>
        <w:t>wo</w:t>
      </w:r>
      <w:r w:rsidRPr="001D0610">
        <w:rPr>
          <w:rFonts w:asciiTheme="minorHAnsi" w:hAnsiTheme="minorHAnsi"/>
          <w:b/>
          <w:spacing w:val="-3"/>
          <w:w w:val="88"/>
          <w:sz w:val="22"/>
          <w:szCs w:val="22"/>
        </w:rPr>
        <w:t>r</w:t>
      </w:r>
      <w:r w:rsidRPr="001D0610">
        <w:rPr>
          <w:rFonts w:asciiTheme="minorHAnsi" w:hAnsiTheme="minorHAnsi"/>
          <w:b/>
          <w:spacing w:val="-1"/>
          <w:w w:val="88"/>
          <w:sz w:val="22"/>
          <w:szCs w:val="22"/>
        </w:rPr>
        <w:t>ds</w:t>
      </w:r>
      <w:r w:rsidRPr="001D0610">
        <w:rPr>
          <w:rFonts w:asciiTheme="minorHAnsi" w:hAnsiTheme="minorHAnsi"/>
          <w:b/>
          <w:w w:val="88"/>
          <w:sz w:val="22"/>
          <w:szCs w:val="22"/>
        </w:rPr>
        <w:t>)</w:t>
      </w:r>
      <w:r w:rsidRPr="001D0610">
        <w:rPr>
          <w:rFonts w:asciiTheme="minorHAnsi" w:hAnsiTheme="minorHAnsi"/>
          <w:b/>
          <w:spacing w:val="-4"/>
          <w:w w:val="88"/>
          <w:sz w:val="22"/>
          <w:szCs w:val="22"/>
        </w:rPr>
        <w:t xml:space="preserve"> </w:t>
      </w:r>
    </w:p>
    <w:p w14:paraId="321AB39E" w14:textId="77777777" w:rsidR="00D6685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  <w:r w:rsidRPr="00827075">
        <w:rPr>
          <w:rFonts w:asciiTheme="minorHAnsi" w:hAnsiTheme="minorHAnsi"/>
          <w:noProof/>
          <w:spacing w:val="13"/>
          <w:w w:val="88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5967F4" wp14:editId="01F60477">
                <wp:simplePos x="0" y="0"/>
                <wp:positionH relativeFrom="column">
                  <wp:posOffset>123825</wp:posOffset>
                </wp:positionH>
                <wp:positionV relativeFrom="paragraph">
                  <wp:posOffset>41276</wp:posOffset>
                </wp:positionV>
                <wp:extent cx="5781675" cy="39433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EF57D" w14:textId="77777777" w:rsidR="00D66859" w:rsidRDefault="00D66859" w:rsidP="00D668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4E797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25pt;width:455.25pt;height:3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">
                <v:textbox>
                  <w:txbxContent>
                    <w:p w:rsidR="00D66859" w:rsidRDefault="00D66859" w:rsidP="00D66859"/>
                  </w:txbxContent>
                </v:textbox>
              </v:shape>
            </w:pict>
          </mc:Fallback>
        </mc:AlternateContent>
      </w:r>
    </w:p>
    <w:p w14:paraId="456992F5" w14:textId="77777777" w:rsidR="00D66859" w:rsidRPr="00827075" w:rsidRDefault="00D6685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7E37A3AE" w14:textId="77777777" w:rsidR="00D66859" w:rsidRPr="00827075" w:rsidRDefault="00D6685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378F52E2" w14:textId="77777777" w:rsidR="00D66859" w:rsidRPr="00827075" w:rsidRDefault="00D6685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106B6792" w14:textId="77777777" w:rsidR="00D66859" w:rsidRPr="00827075" w:rsidRDefault="00D6685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0370F9C0" w14:textId="77777777" w:rsidR="00D66859" w:rsidRPr="00827075" w:rsidRDefault="00D6685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2029E696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027FC5F0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7AD93990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7A823E0D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7193697D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3F42C87C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0012226E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52BF8038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17A6CF45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756A52E5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0AFB0A50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5BC760EC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0ADE30FA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0909A83D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5287CF3A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3F25BE36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13"/>
          <w:w w:val="88"/>
          <w:sz w:val="22"/>
          <w:szCs w:val="22"/>
        </w:rPr>
      </w:pPr>
    </w:p>
    <w:p w14:paraId="25FEE4CD" w14:textId="77777777" w:rsidR="000C5C2C" w:rsidRPr="00827075" w:rsidRDefault="000C5C2C" w:rsidP="00FF43DF">
      <w:pPr>
        <w:spacing w:before="54"/>
        <w:ind w:left="284" w:right="77" w:hanging="112"/>
        <w:rPr>
          <w:rFonts w:asciiTheme="minorHAnsi" w:hAnsiTheme="minorHAnsi"/>
          <w:w w:val="92"/>
          <w:sz w:val="22"/>
          <w:szCs w:val="22"/>
        </w:rPr>
      </w:pPr>
      <w:r w:rsidRPr="00827075">
        <w:rPr>
          <w:rFonts w:asciiTheme="minorHAnsi" w:hAnsiTheme="minorHAnsi"/>
          <w:spacing w:val="13"/>
          <w:w w:val="88"/>
          <w:sz w:val="22"/>
          <w:szCs w:val="22"/>
        </w:rPr>
        <w:t>b.</w:t>
      </w:r>
      <w:r w:rsidRPr="00827075">
        <w:rPr>
          <w:rFonts w:asciiTheme="minorHAnsi" w:hAnsiTheme="minorHAnsi"/>
          <w:w w:val="91"/>
          <w:sz w:val="22"/>
          <w:szCs w:val="22"/>
        </w:rPr>
        <w:t xml:space="preserve"> P</w:t>
      </w:r>
      <w:r w:rsidRPr="00827075">
        <w:rPr>
          <w:rFonts w:asciiTheme="minorHAnsi" w:hAnsiTheme="minorHAnsi"/>
          <w:spacing w:val="-1"/>
          <w:w w:val="91"/>
          <w:sz w:val="22"/>
          <w:szCs w:val="22"/>
        </w:rPr>
        <w:t>l</w:t>
      </w:r>
      <w:r w:rsidRPr="00827075">
        <w:rPr>
          <w:rFonts w:asciiTheme="minorHAnsi" w:hAnsiTheme="minorHAnsi"/>
          <w:w w:val="91"/>
          <w:sz w:val="22"/>
          <w:szCs w:val="22"/>
        </w:rPr>
        <w:t>ea</w:t>
      </w:r>
      <w:r w:rsidRPr="00827075">
        <w:rPr>
          <w:rFonts w:asciiTheme="minorHAnsi" w:hAnsiTheme="minorHAnsi"/>
          <w:spacing w:val="-1"/>
          <w:w w:val="91"/>
          <w:sz w:val="22"/>
          <w:szCs w:val="22"/>
        </w:rPr>
        <w:t>s</w:t>
      </w:r>
      <w:r w:rsidRPr="00827075">
        <w:rPr>
          <w:rFonts w:asciiTheme="minorHAnsi" w:hAnsiTheme="minorHAnsi"/>
          <w:w w:val="91"/>
          <w:sz w:val="22"/>
          <w:szCs w:val="22"/>
        </w:rPr>
        <w:t>e</w:t>
      </w:r>
      <w:r w:rsidRPr="00827075">
        <w:rPr>
          <w:rFonts w:asciiTheme="minorHAnsi" w:hAnsiTheme="minorHAnsi"/>
          <w:spacing w:val="2"/>
          <w:w w:val="91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1"/>
          <w:w w:val="91"/>
          <w:sz w:val="22"/>
          <w:szCs w:val="22"/>
        </w:rPr>
        <w:t>p</w:t>
      </w:r>
      <w:r w:rsidRPr="00827075">
        <w:rPr>
          <w:rFonts w:asciiTheme="minorHAnsi" w:hAnsiTheme="minorHAnsi"/>
          <w:spacing w:val="-3"/>
          <w:w w:val="91"/>
          <w:sz w:val="22"/>
          <w:szCs w:val="22"/>
        </w:rPr>
        <w:t>r</w:t>
      </w:r>
      <w:r w:rsidRPr="00827075">
        <w:rPr>
          <w:rFonts w:asciiTheme="minorHAnsi" w:hAnsiTheme="minorHAnsi"/>
          <w:w w:val="91"/>
          <w:sz w:val="22"/>
          <w:szCs w:val="22"/>
        </w:rPr>
        <w:t>ov</w:t>
      </w:r>
      <w:r w:rsidRPr="00827075">
        <w:rPr>
          <w:rFonts w:asciiTheme="minorHAnsi" w:hAnsiTheme="minorHAnsi"/>
          <w:spacing w:val="-1"/>
          <w:w w:val="91"/>
          <w:sz w:val="22"/>
          <w:szCs w:val="22"/>
        </w:rPr>
        <w:t>id</w:t>
      </w:r>
      <w:r w:rsidRPr="00827075">
        <w:rPr>
          <w:rFonts w:asciiTheme="minorHAnsi" w:hAnsiTheme="minorHAnsi"/>
          <w:w w:val="91"/>
          <w:sz w:val="22"/>
          <w:szCs w:val="22"/>
        </w:rPr>
        <w:t>e</w:t>
      </w:r>
      <w:r w:rsidRPr="00827075">
        <w:rPr>
          <w:rFonts w:asciiTheme="minorHAnsi" w:hAnsiTheme="minorHAnsi"/>
          <w:spacing w:val="-4"/>
          <w:w w:val="91"/>
          <w:sz w:val="22"/>
          <w:szCs w:val="22"/>
        </w:rPr>
        <w:t xml:space="preserve"> </w:t>
      </w:r>
      <w:r w:rsidRPr="00827075">
        <w:rPr>
          <w:rFonts w:asciiTheme="minorHAnsi" w:hAnsiTheme="minorHAnsi"/>
          <w:sz w:val="22"/>
          <w:szCs w:val="22"/>
        </w:rPr>
        <w:t>a</w:t>
      </w:r>
      <w:r w:rsidRPr="00827075">
        <w:rPr>
          <w:rFonts w:asciiTheme="minorHAnsi" w:hAnsiTheme="minorHAnsi"/>
          <w:spacing w:val="-10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1"/>
          <w:w w:val="96"/>
          <w:sz w:val="22"/>
          <w:szCs w:val="22"/>
        </w:rPr>
        <w:t>s</w:t>
      </w:r>
      <w:r w:rsidRPr="00827075">
        <w:rPr>
          <w:rFonts w:asciiTheme="minorHAnsi" w:hAnsiTheme="minorHAnsi"/>
          <w:spacing w:val="1"/>
          <w:w w:val="96"/>
          <w:sz w:val="22"/>
          <w:szCs w:val="22"/>
        </w:rPr>
        <w:t>h</w:t>
      </w:r>
      <w:r w:rsidRPr="00827075">
        <w:rPr>
          <w:rFonts w:asciiTheme="minorHAnsi" w:hAnsiTheme="minorHAnsi"/>
          <w:w w:val="96"/>
          <w:sz w:val="22"/>
          <w:szCs w:val="22"/>
        </w:rPr>
        <w:t>ort</w:t>
      </w:r>
      <w:r w:rsidRPr="00827075">
        <w:rPr>
          <w:rFonts w:asciiTheme="minorHAnsi" w:hAnsiTheme="minorHAnsi"/>
          <w:spacing w:val="-6"/>
          <w:w w:val="96"/>
          <w:sz w:val="22"/>
          <w:szCs w:val="22"/>
        </w:rPr>
        <w:t xml:space="preserve"> </w:t>
      </w:r>
      <w:r w:rsidRPr="00827075">
        <w:rPr>
          <w:rFonts w:asciiTheme="minorHAnsi" w:hAnsiTheme="minorHAnsi"/>
          <w:spacing w:val="-1"/>
          <w:w w:val="96"/>
          <w:sz w:val="22"/>
          <w:szCs w:val="22"/>
        </w:rPr>
        <w:t>s</w:t>
      </w:r>
      <w:r w:rsidRPr="00827075">
        <w:rPr>
          <w:rFonts w:asciiTheme="minorHAnsi" w:hAnsiTheme="minorHAnsi"/>
          <w:w w:val="96"/>
          <w:sz w:val="22"/>
          <w:szCs w:val="22"/>
        </w:rPr>
        <w:t>ta</w:t>
      </w:r>
      <w:r w:rsidRPr="00827075">
        <w:rPr>
          <w:rFonts w:asciiTheme="minorHAnsi" w:hAnsiTheme="minorHAnsi"/>
          <w:spacing w:val="-1"/>
          <w:w w:val="96"/>
          <w:sz w:val="22"/>
          <w:szCs w:val="22"/>
        </w:rPr>
        <w:t>t</w:t>
      </w:r>
      <w:r w:rsidRPr="00827075">
        <w:rPr>
          <w:rFonts w:asciiTheme="minorHAnsi" w:hAnsiTheme="minorHAnsi"/>
          <w:w w:val="96"/>
          <w:sz w:val="22"/>
          <w:szCs w:val="22"/>
        </w:rPr>
        <w:t>eme</w:t>
      </w:r>
      <w:r w:rsidRPr="00827075">
        <w:rPr>
          <w:rFonts w:asciiTheme="minorHAnsi" w:hAnsiTheme="minorHAnsi"/>
          <w:spacing w:val="1"/>
          <w:w w:val="96"/>
          <w:sz w:val="22"/>
          <w:szCs w:val="22"/>
        </w:rPr>
        <w:t>n</w:t>
      </w:r>
      <w:r w:rsidRPr="00827075">
        <w:rPr>
          <w:rFonts w:asciiTheme="minorHAnsi" w:hAnsiTheme="minorHAnsi"/>
          <w:w w:val="96"/>
          <w:sz w:val="22"/>
          <w:szCs w:val="22"/>
        </w:rPr>
        <w:t>t on</w:t>
      </w:r>
      <w:r w:rsidRPr="00827075">
        <w:rPr>
          <w:rFonts w:asciiTheme="minorHAnsi" w:hAnsiTheme="minorHAnsi"/>
          <w:spacing w:val="8"/>
          <w:w w:val="96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1"/>
          <w:w w:val="88"/>
          <w:sz w:val="22"/>
          <w:szCs w:val="22"/>
        </w:rPr>
        <w:t>h</w:t>
      </w:r>
      <w:r w:rsidR="00685AEE" w:rsidRPr="00827075">
        <w:rPr>
          <w:rFonts w:asciiTheme="minorHAnsi" w:hAnsiTheme="minorHAnsi"/>
          <w:w w:val="88"/>
          <w:sz w:val="22"/>
          <w:szCs w:val="22"/>
        </w:rPr>
        <w:t>ow</w:t>
      </w:r>
      <w:r w:rsidR="00685AEE" w:rsidRPr="00827075">
        <w:rPr>
          <w:rFonts w:asciiTheme="minorHAnsi" w:hAnsiTheme="minorHAnsi"/>
          <w:spacing w:val="-4"/>
          <w:w w:val="88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97"/>
          <w:sz w:val="22"/>
          <w:szCs w:val="22"/>
        </w:rPr>
        <w:t>a</w:t>
      </w:r>
      <w:r w:rsidR="00685AEE" w:rsidRPr="00827075">
        <w:rPr>
          <w:rFonts w:asciiTheme="minorHAnsi" w:hAnsiTheme="minorHAnsi"/>
          <w:w w:val="115"/>
          <w:sz w:val="22"/>
          <w:szCs w:val="22"/>
        </w:rPr>
        <w:t>t</w:t>
      </w:r>
      <w:r w:rsidR="00685AEE" w:rsidRPr="00827075">
        <w:rPr>
          <w:rFonts w:asciiTheme="minorHAnsi" w:hAnsiTheme="minorHAnsi"/>
          <w:spacing w:val="-1"/>
          <w:w w:val="115"/>
          <w:sz w:val="22"/>
          <w:szCs w:val="22"/>
        </w:rPr>
        <w:t>t</w:t>
      </w:r>
      <w:r w:rsidR="00685AEE" w:rsidRPr="00827075">
        <w:rPr>
          <w:rFonts w:asciiTheme="minorHAnsi" w:hAnsiTheme="minorHAnsi"/>
          <w:w w:val="98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1"/>
          <w:w w:val="96"/>
          <w:sz w:val="22"/>
          <w:szCs w:val="22"/>
        </w:rPr>
        <w:t>n</w:t>
      </w:r>
      <w:r w:rsidR="00685AEE" w:rsidRPr="00827075">
        <w:rPr>
          <w:rFonts w:asciiTheme="minorHAnsi" w:hAnsiTheme="minorHAnsi"/>
          <w:spacing w:val="-1"/>
          <w:w w:val="93"/>
          <w:sz w:val="22"/>
          <w:szCs w:val="22"/>
        </w:rPr>
        <w:t>d</w:t>
      </w:r>
      <w:r w:rsidR="00685AEE" w:rsidRPr="00827075">
        <w:rPr>
          <w:rFonts w:asciiTheme="minorHAnsi" w:hAnsiTheme="minorHAnsi"/>
          <w:w w:val="97"/>
          <w:sz w:val="22"/>
          <w:szCs w:val="22"/>
        </w:rPr>
        <w:t>a</w:t>
      </w:r>
      <w:r w:rsidR="00685AEE" w:rsidRPr="00827075">
        <w:rPr>
          <w:rFonts w:asciiTheme="minorHAnsi" w:hAnsiTheme="minorHAnsi"/>
          <w:spacing w:val="1"/>
          <w:w w:val="96"/>
          <w:sz w:val="22"/>
          <w:szCs w:val="22"/>
        </w:rPr>
        <w:t>n</w:t>
      </w:r>
      <w:r w:rsidR="00685AEE" w:rsidRPr="00827075">
        <w:rPr>
          <w:rFonts w:asciiTheme="minorHAnsi" w:hAnsiTheme="minorHAnsi"/>
          <w:w w:val="79"/>
          <w:sz w:val="22"/>
          <w:szCs w:val="22"/>
        </w:rPr>
        <w:t>c</w:t>
      </w:r>
      <w:r w:rsidR="00685AEE" w:rsidRPr="00827075">
        <w:rPr>
          <w:rFonts w:asciiTheme="minorHAnsi" w:hAnsiTheme="minorHAnsi"/>
          <w:w w:val="98"/>
          <w:sz w:val="22"/>
          <w:szCs w:val="22"/>
        </w:rPr>
        <w:t>e</w:t>
      </w:r>
      <w:r w:rsidR="00251955">
        <w:rPr>
          <w:rFonts w:asciiTheme="minorHAnsi" w:hAnsiTheme="minorHAnsi"/>
          <w:spacing w:val="-8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z w:val="22"/>
          <w:szCs w:val="22"/>
        </w:rPr>
        <w:t>at</w:t>
      </w:r>
      <w:r w:rsidR="00685AEE" w:rsidRPr="00827075">
        <w:rPr>
          <w:rFonts w:asciiTheme="minorHAnsi" w:hAnsiTheme="minorHAnsi"/>
          <w:spacing w:val="-3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z w:val="22"/>
          <w:szCs w:val="22"/>
        </w:rPr>
        <w:t>t</w:t>
      </w:r>
      <w:r w:rsidR="00685AEE" w:rsidRPr="00827075">
        <w:rPr>
          <w:rFonts w:asciiTheme="minorHAnsi" w:hAnsiTheme="minorHAnsi"/>
          <w:spacing w:val="1"/>
          <w:sz w:val="22"/>
          <w:szCs w:val="22"/>
        </w:rPr>
        <w:t>h</w:t>
      </w:r>
      <w:r w:rsidR="00685AEE" w:rsidRPr="00827075">
        <w:rPr>
          <w:rFonts w:asciiTheme="minorHAnsi" w:hAnsiTheme="minorHAnsi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-6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86"/>
          <w:sz w:val="22"/>
          <w:szCs w:val="22"/>
        </w:rPr>
        <w:t>wor</w:t>
      </w:r>
      <w:r w:rsidR="00685AEE" w:rsidRPr="00827075">
        <w:rPr>
          <w:rFonts w:asciiTheme="minorHAnsi" w:hAnsiTheme="minorHAnsi"/>
          <w:spacing w:val="-1"/>
          <w:w w:val="86"/>
          <w:sz w:val="22"/>
          <w:szCs w:val="22"/>
        </w:rPr>
        <w:t>l</w:t>
      </w:r>
      <w:r w:rsidR="00685AEE" w:rsidRPr="00827075">
        <w:rPr>
          <w:rFonts w:asciiTheme="minorHAnsi" w:hAnsiTheme="minorHAnsi"/>
          <w:w w:val="86"/>
          <w:sz w:val="22"/>
          <w:szCs w:val="22"/>
        </w:rPr>
        <w:t>d</w:t>
      </w:r>
      <w:r w:rsidR="00685AEE" w:rsidRPr="00827075">
        <w:rPr>
          <w:rFonts w:asciiTheme="minorHAnsi" w:hAnsiTheme="minorHAnsi"/>
          <w:spacing w:val="6"/>
          <w:w w:val="86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86"/>
          <w:sz w:val="22"/>
          <w:szCs w:val="22"/>
        </w:rPr>
        <w:t>co</w:t>
      </w:r>
      <w:r w:rsidR="00685AEE" w:rsidRPr="00827075">
        <w:rPr>
          <w:rFonts w:asciiTheme="minorHAnsi" w:hAnsiTheme="minorHAnsi"/>
          <w:spacing w:val="1"/>
          <w:w w:val="86"/>
          <w:sz w:val="22"/>
          <w:szCs w:val="22"/>
        </w:rPr>
        <w:t>n</w:t>
      </w:r>
      <w:r w:rsidR="00685AEE" w:rsidRPr="00827075">
        <w:rPr>
          <w:rFonts w:asciiTheme="minorHAnsi" w:hAnsiTheme="minorHAnsi"/>
          <w:spacing w:val="-1"/>
          <w:w w:val="86"/>
          <w:sz w:val="22"/>
          <w:szCs w:val="22"/>
        </w:rPr>
        <w:t>f</w:t>
      </w:r>
      <w:r w:rsidR="00685AEE" w:rsidRPr="00827075">
        <w:rPr>
          <w:rFonts w:asciiTheme="minorHAnsi" w:hAnsiTheme="minorHAnsi"/>
          <w:w w:val="86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-3"/>
          <w:w w:val="86"/>
          <w:sz w:val="22"/>
          <w:szCs w:val="22"/>
        </w:rPr>
        <w:t>r</w:t>
      </w:r>
      <w:r w:rsidR="00685AEE" w:rsidRPr="00827075">
        <w:rPr>
          <w:rFonts w:asciiTheme="minorHAnsi" w:hAnsiTheme="minorHAnsi"/>
          <w:w w:val="86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1"/>
          <w:w w:val="86"/>
          <w:sz w:val="22"/>
          <w:szCs w:val="22"/>
        </w:rPr>
        <w:t>n</w:t>
      </w:r>
      <w:r w:rsidR="00685AEE" w:rsidRPr="00827075">
        <w:rPr>
          <w:rFonts w:asciiTheme="minorHAnsi" w:hAnsiTheme="minorHAnsi"/>
          <w:w w:val="86"/>
          <w:sz w:val="22"/>
          <w:szCs w:val="22"/>
        </w:rPr>
        <w:t>ce w</w:t>
      </w:r>
      <w:r w:rsidR="00685AEE" w:rsidRPr="00827075">
        <w:rPr>
          <w:rFonts w:asciiTheme="minorHAnsi" w:hAnsiTheme="minorHAnsi"/>
          <w:spacing w:val="-1"/>
          <w:w w:val="86"/>
          <w:sz w:val="22"/>
          <w:szCs w:val="22"/>
        </w:rPr>
        <w:t>il</w:t>
      </w:r>
      <w:r w:rsidR="00685AEE" w:rsidRPr="00827075">
        <w:rPr>
          <w:rFonts w:asciiTheme="minorHAnsi" w:hAnsiTheme="minorHAnsi"/>
          <w:w w:val="86"/>
          <w:sz w:val="22"/>
          <w:szCs w:val="22"/>
        </w:rPr>
        <w:t>l</w:t>
      </w:r>
      <w:r w:rsidR="00685AEE" w:rsidRPr="00827075">
        <w:rPr>
          <w:rFonts w:asciiTheme="minorHAnsi" w:hAnsiTheme="minorHAnsi"/>
          <w:spacing w:val="-10"/>
          <w:w w:val="86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-1"/>
          <w:w w:val="96"/>
          <w:sz w:val="22"/>
          <w:szCs w:val="22"/>
        </w:rPr>
        <w:t>b</w:t>
      </w:r>
      <w:r w:rsidR="00685AEE" w:rsidRPr="00827075">
        <w:rPr>
          <w:rFonts w:asciiTheme="minorHAnsi" w:hAnsiTheme="minorHAnsi"/>
          <w:w w:val="96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1"/>
          <w:w w:val="96"/>
          <w:sz w:val="22"/>
          <w:szCs w:val="22"/>
        </w:rPr>
        <w:t>n</w:t>
      </w:r>
      <w:r w:rsidR="00685AEE" w:rsidRPr="00827075">
        <w:rPr>
          <w:rFonts w:asciiTheme="minorHAnsi" w:hAnsiTheme="minorHAnsi"/>
          <w:w w:val="96"/>
          <w:sz w:val="22"/>
          <w:szCs w:val="22"/>
        </w:rPr>
        <w:t>efit</w:t>
      </w:r>
      <w:r w:rsidR="00685AEE" w:rsidRPr="00827075">
        <w:rPr>
          <w:rFonts w:asciiTheme="minorHAnsi" w:hAnsiTheme="minorHAnsi"/>
          <w:spacing w:val="-5"/>
          <w:w w:val="96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-1"/>
          <w:w w:val="88"/>
          <w:sz w:val="22"/>
          <w:szCs w:val="22"/>
        </w:rPr>
        <w:t>y</w:t>
      </w:r>
      <w:r w:rsidR="00685AEE" w:rsidRPr="00827075">
        <w:rPr>
          <w:rFonts w:asciiTheme="minorHAnsi" w:hAnsiTheme="minorHAnsi"/>
          <w:w w:val="88"/>
          <w:sz w:val="22"/>
          <w:szCs w:val="22"/>
        </w:rPr>
        <w:t>o</w:t>
      </w:r>
      <w:r w:rsidR="00685AEE" w:rsidRPr="00827075">
        <w:rPr>
          <w:rFonts w:asciiTheme="minorHAnsi" w:hAnsiTheme="minorHAnsi"/>
          <w:spacing w:val="-1"/>
          <w:w w:val="88"/>
          <w:sz w:val="22"/>
          <w:szCs w:val="22"/>
        </w:rPr>
        <w:t>u</w:t>
      </w:r>
      <w:r w:rsidR="00685AEE" w:rsidRPr="00827075">
        <w:rPr>
          <w:rFonts w:asciiTheme="minorHAnsi" w:hAnsiTheme="minorHAnsi"/>
          <w:w w:val="88"/>
          <w:sz w:val="22"/>
          <w:szCs w:val="22"/>
        </w:rPr>
        <w:t>r</w:t>
      </w:r>
      <w:r w:rsidR="00685AEE" w:rsidRPr="00827075">
        <w:rPr>
          <w:rFonts w:asciiTheme="minorHAnsi" w:hAnsiTheme="minorHAnsi"/>
          <w:spacing w:val="3"/>
          <w:w w:val="88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88"/>
          <w:sz w:val="22"/>
          <w:szCs w:val="22"/>
        </w:rPr>
        <w:t>work</w:t>
      </w:r>
      <w:r w:rsidR="00685AEE" w:rsidRPr="00827075">
        <w:rPr>
          <w:rFonts w:asciiTheme="minorHAnsi" w:hAnsiTheme="minorHAnsi"/>
          <w:spacing w:val="-7"/>
          <w:w w:val="88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-1"/>
          <w:sz w:val="22"/>
          <w:szCs w:val="22"/>
        </w:rPr>
        <w:t>i</w:t>
      </w:r>
      <w:r w:rsidR="00685AEE" w:rsidRPr="00827075">
        <w:rPr>
          <w:rFonts w:asciiTheme="minorHAnsi" w:hAnsiTheme="minorHAnsi"/>
          <w:sz w:val="22"/>
          <w:szCs w:val="22"/>
        </w:rPr>
        <w:t>n</w:t>
      </w:r>
      <w:r w:rsidR="00685AEE" w:rsidRPr="00827075">
        <w:rPr>
          <w:rFonts w:asciiTheme="minorHAnsi" w:hAnsiTheme="minorHAnsi"/>
          <w:spacing w:val="-16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94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-1"/>
          <w:w w:val="94"/>
          <w:sz w:val="22"/>
          <w:szCs w:val="22"/>
        </w:rPr>
        <w:t>du</w:t>
      </w:r>
      <w:r w:rsidR="00685AEE" w:rsidRPr="00827075">
        <w:rPr>
          <w:rFonts w:asciiTheme="minorHAnsi" w:hAnsiTheme="minorHAnsi"/>
          <w:w w:val="94"/>
          <w:sz w:val="22"/>
          <w:szCs w:val="22"/>
        </w:rPr>
        <w:t>cat</w:t>
      </w:r>
      <w:r w:rsidR="00685AEE" w:rsidRPr="00827075">
        <w:rPr>
          <w:rFonts w:asciiTheme="minorHAnsi" w:hAnsiTheme="minorHAnsi"/>
          <w:spacing w:val="-1"/>
          <w:w w:val="94"/>
          <w:sz w:val="22"/>
          <w:szCs w:val="22"/>
        </w:rPr>
        <w:t>i</w:t>
      </w:r>
      <w:r w:rsidR="00685AEE" w:rsidRPr="00827075">
        <w:rPr>
          <w:rFonts w:asciiTheme="minorHAnsi" w:hAnsiTheme="minorHAnsi"/>
          <w:w w:val="94"/>
          <w:sz w:val="22"/>
          <w:szCs w:val="22"/>
        </w:rPr>
        <w:t>on</w:t>
      </w:r>
      <w:r w:rsidR="00685AEE" w:rsidRPr="00827075">
        <w:rPr>
          <w:rFonts w:asciiTheme="minorHAnsi" w:hAnsiTheme="minorHAnsi"/>
          <w:spacing w:val="2"/>
          <w:w w:val="94"/>
          <w:sz w:val="22"/>
          <w:szCs w:val="22"/>
        </w:rPr>
        <w:t xml:space="preserve"> </w:t>
      </w:r>
      <w:r w:rsidR="00685AEE" w:rsidRPr="001D0610">
        <w:rPr>
          <w:rFonts w:asciiTheme="minorHAnsi" w:hAnsiTheme="minorHAnsi"/>
          <w:b/>
          <w:sz w:val="22"/>
          <w:szCs w:val="22"/>
        </w:rPr>
        <w:t>(</w:t>
      </w:r>
      <w:r w:rsidRPr="001D0610">
        <w:rPr>
          <w:rFonts w:asciiTheme="minorHAnsi" w:hAnsiTheme="minorHAnsi"/>
          <w:b/>
          <w:spacing w:val="-1"/>
          <w:sz w:val="22"/>
          <w:szCs w:val="22"/>
        </w:rPr>
        <w:t>4</w:t>
      </w:r>
      <w:r w:rsidR="00685AEE" w:rsidRPr="001D0610">
        <w:rPr>
          <w:rFonts w:asciiTheme="minorHAnsi" w:hAnsiTheme="minorHAnsi"/>
          <w:b/>
          <w:spacing w:val="-1"/>
          <w:sz w:val="22"/>
          <w:szCs w:val="22"/>
        </w:rPr>
        <w:t>0</w:t>
      </w:r>
      <w:r w:rsidR="00685AEE" w:rsidRPr="001D0610">
        <w:rPr>
          <w:rFonts w:asciiTheme="minorHAnsi" w:hAnsiTheme="minorHAnsi"/>
          <w:b/>
          <w:sz w:val="22"/>
          <w:szCs w:val="22"/>
        </w:rPr>
        <w:t>0</w:t>
      </w:r>
      <w:r w:rsidR="00685AEE" w:rsidRPr="001D0610">
        <w:rPr>
          <w:rFonts w:asciiTheme="minorHAnsi" w:hAnsiTheme="minorHAnsi"/>
          <w:b/>
          <w:spacing w:val="-9"/>
          <w:sz w:val="22"/>
          <w:szCs w:val="22"/>
        </w:rPr>
        <w:t xml:space="preserve"> </w:t>
      </w:r>
      <w:r w:rsidR="00685AEE" w:rsidRPr="001D0610">
        <w:rPr>
          <w:rFonts w:asciiTheme="minorHAnsi" w:hAnsiTheme="minorHAnsi"/>
          <w:b/>
          <w:w w:val="79"/>
          <w:sz w:val="22"/>
          <w:szCs w:val="22"/>
        </w:rPr>
        <w:t>w</w:t>
      </w:r>
      <w:r w:rsidR="00685AEE" w:rsidRPr="001D0610">
        <w:rPr>
          <w:rFonts w:asciiTheme="minorHAnsi" w:hAnsiTheme="minorHAnsi"/>
          <w:b/>
          <w:w w:val="92"/>
          <w:sz w:val="22"/>
          <w:szCs w:val="22"/>
        </w:rPr>
        <w:t>o</w:t>
      </w:r>
      <w:r w:rsidR="00685AEE" w:rsidRPr="001D0610">
        <w:rPr>
          <w:rFonts w:asciiTheme="minorHAnsi" w:hAnsiTheme="minorHAnsi"/>
          <w:b/>
          <w:spacing w:val="-3"/>
          <w:w w:val="98"/>
          <w:sz w:val="22"/>
          <w:szCs w:val="22"/>
        </w:rPr>
        <w:t>r</w:t>
      </w:r>
      <w:r w:rsidR="00685AEE" w:rsidRPr="001D0610">
        <w:rPr>
          <w:rFonts w:asciiTheme="minorHAnsi" w:hAnsiTheme="minorHAnsi"/>
          <w:b/>
          <w:spacing w:val="-1"/>
          <w:w w:val="93"/>
          <w:sz w:val="22"/>
          <w:szCs w:val="22"/>
        </w:rPr>
        <w:t>d</w:t>
      </w:r>
      <w:r w:rsidR="00685AEE" w:rsidRPr="001D0610">
        <w:rPr>
          <w:rFonts w:asciiTheme="minorHAnsi" w:hAnsiTheme="minorHAnsi"/>
          <w:b/>
          <w:spacing w:val="-1"/>
          <w:w w:val="87"/>
          <w:sz w:val="22"/>
          <w:szCs w:val="22"/>
        </w:rPr>
        <w:t>s</w:t>
      </w:r>
      <w:r w:rsidR="00685AEE" w:rsidRPr="001D0610">
        <w:rPr>
          <w:rFonts w:asciiTheme="minorHAnsi" w:hAnsiTheme="minorHAnsi"/>
          <w:b/>
          <w:w w:val="85"/>
          <w:sz w:val="22"/>
          <w:szCs w:val="22"/>
        </w:rPr>
        <w:t>)</w:t>
      </w:r>
      <w:r w:rsidR="00685AEE" w:rsidRPr="001D0610">
        <w:rPr>
          <w:rFonts w:asciiTheme="minorHAnsi" w:hAnsiTheme="minorHAnsi"/>
          <w:b/>
          <w:w w:val="92"/>
          <w:sz w:val="22"/>
          <w:szCs w:val="22"/>
        </w:rPr>
        <w:t>.</w:t>
      </w:r>
    </w:p>
    <w:p w14:paraId="3E9C5561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w w:val="92"/>
          <w:sz w:val="22"/>
          <w:szCs w:val="22"/>
        </w:rPr>
      </w:pPr>
      <w:r w:rsidRPr="00827075">
        <w:rPr>
          <w:rFonts w:asciiTheme="minorHAnsi" w:hAnsiTheme="minorHAnsi"/>
          <w:noProof/>
          <w:spacing w:val="13"/>
          <w:w w:val="88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5F06B" wp14:editId="22B512A4">
                <wp:simplePos x="0" y="0"/>
                <wp:positionH relativeFrom="column">
                  <wp:posOffset>123825</wp:posOffset>
                </wp:positionH>
                <wp:positionV relativeFrom="paragraph">
                  <wp:posOffset>46355</wp:posOffset>
                </wp:positionV>
                <wp:extent cx="5781675" cy="3705225"/>
                <wp:effectExtent l="0" t="0" r="28575" b="285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E4582" w14:textId="77777777" w:rsidR="008537D9" w:rsidRDefault="008537D9" w:rsidP="008537D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B96DD71" id="_x0000_s1027" type="#_x0000_t202" style="position:absolute;left:0;text-align:left;margin-left:9.75pt;margin-top:3.65pt;width:455.25pt;height:29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">
                <v:textbox>
                  <w:txbxContent>
                    <w:p w:rsidR="008537D9" w:rsidRDefault="008537D9" w:rsidP="008537D9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E8439F7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w w:val="92"/>
          <w:sz w:val="22"/>
          <w:szCs w:val="22"/>
        </w:rPr>
      </w:pPr>
    </w:p>
    <w:p w14:paraId="01B07667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w w:val="92"/>
          <w:sz w:val="22"/>
          <w:szCs w:val="22"/>
        </w:rPr>
      </w:pPr>
    </w:p>
    <w:p w14:paraId="69BAED56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w w:val="92"/>
          <w:sz w:val="22"/>
          <w:szCs w:val="22"/>
        </w:rPr>
      </w:pPr>
    </w:p>
    <w:p w14:paraId="432FE49F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w w:val="92"/>
          <w:sz w:val="22"/>
          <w:szCs w:val="22"/>
        </w:rPr>
      </w:pPr>
    </w:p>
    <w:p w14:paraId="1F627338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w w:val="92"/>
          <w:sz w:val="22"/>
          <w:szCs w:val="22"/>
        </w:rPr>
      </w:pPr>
    </w:p>
    <w:p w14:paraId="1EEADB73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w w:val="92"/>
          <w:sz w:val="22"/>
          <w:szCs w:val="22"/>
        </w:rPr>
      </w:pPr>
    </w:p>
    <w:p w14:paraId="32F195C8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w w:val="92"/>
          <w:sz w:val="22"/>
          <w:szCs w:val="22"/>
        </w:rPr>
      </w:pPr>
    </w:p>
    <w:p w14:paraId="790BECAC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w w:val="92"/>
          <w:sz w:val="22"/>
          <w:szCs w:val="22"/>
        </w:rPr>
      </w:pPr>
    </w:p>
    <w:p w14:paraId="59838C93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w w:val="92"/>
          <w:sz w:val="22"/>
          <w:szCs w:val="22"/>
        </w:rPr>
      </w:pPr>
    </w:p>
    <w:p w14:paraId="26B4DA9D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w w:val="92"/>
          <w:sz w:val="22"/>
          <w:szCs w:val="22"/>
        </w:rPr>
      </w:pPr>
    </w:p>
    <w:p w14:paraId="03339281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w w:val="92"/>
          <w:sz w:val="22"/>
          <w:szCs w:val="22"/>
        </w:rPr>
      </w:pPr>
    </w:p>
    <w:p w14:paraId="6C880DB1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w w:val="92"/>
          <w:sz w:val="22"/>
          <w:szCs w:val="22"/>
        </w:rPr>
      </w:pPr>
    </w:p>
    <w:p w14:paraId="3A822D4C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w w:val="92"/>
          <w:sz w:val="22"/>
          <w:szCs w:val="22"/>
        </w:rPr>
      </w:pPr>
    </w:p>
    <w:p w14:paraId="2F10A00A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w w:val="92"/>
          <w:sz w:val="22"/>
          <w:szCs w:val="22"/>
        </w:rPr>
      </w:pPr>
    </w:p>
    <w:p w14:paraId="2BD87AE6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-1"/>
          <w:position w:val="-1"/>
          <w:sz w:val="22"/>
          <w:szCs w:val="22"/>
        </w:rPr>
      </w:pPr>
    </w:p>
    <w:p w14:paraId="2AEF862C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-1"/>
          <w:position w:val="-1"/>
          <w:sz w:val="22"/>
          <w:szCs w:val="22"/>
        </w:rPr>
      </w:pPr>
    </w:p>
    <w:p w14:paraId="41FB1DCD" w14:textId="77777777" w:rsidR="008537D9" w:rsidRPr="00827075" w:rsidRDefault="008537D9" w:rsidP="00827075">
      <w:pPr>
        <w:spacing w:before="54"/>
        <w:ind w:left="172" w:right="77"/>
        <w:rPr>
          <w:rFonts w:asciiTheme="minorHAnsi" w:hAnsiTheme="minorHAnsi"/>
          <w:spacing w:val="-1"/>
          <w:position w:val="-1"/>
          <w:sz w:val="22"/>
          <w:szCs w:val="22"/>
        </w:rPr>
      </w:pPr>
    </w:p>
    <w:p w14:paraId="59B316D1" w14:textId="77777777" w:rsidR="002143F0" w:rsidRPr="00827075" w:rsidRDefault="000C5C2C" w:rsidP="00FF43DF">
      <w:pPr>
        <w:spacing w:before="54"/>
        <w:ind w:left="284" w:right="77" w:hanging="112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spacing w:val="-1"/>
          <w:position w:val="-1"/>
          <w:sz w:val="22"/>
          <w:szCs w:val="22"/>
        </w:rPr>
        <w:lastRenderedPageBreak/>
        <w:t>c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.</w:t>
      </w:r>
      <w:r w:rsidR="00685AEE" w:rsidRPr="00827075">
        <w:rPr>
          <w:rFonts w:asciiTheme="minorHAnsi" w:hAnsiTheme="minorHAnsi"/>
          <w:spacing w:val="-16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91"/>
          <w:position w:val="-1"/>
          <w:sz w:val="22"/>
          <w:szCs w:val="22"/>
        </w:rPr>
        <w:t>P</w:t>
      </w:r>
      <w:r w:rsidR="00685AEE" w:rsidRPr="00827075">
        <w:rPr>
          <w:rFonts w:asciiTheme="minorHAnsi" w:hAnsiTheme="minorHAnsi"/>
          <w:spacing w:val="-1"/>
          <w:w w:val="91"/>
          <w:position w:val="-1"/>
          <w:sz w:val="22"/>
          <w:szCs w:val="22"/>
        </w:rPr>
        <w:t>l</w:t>
      </w:r>
      <w:r w:rsidR="00685AEE" w:rsidRPr="00827075">
        <w:rPr>
          <w:rFonts w:asciiTheme="minorHAnsi" w:hAnsiTheme="minorHAnsi"/>
          <w:w w:val="91"/>
          <w:position w:val="-1"/>
          <w:sz w:val="22"/>
          <w:szCs w:val="22"/>
        </w:rPr>
        <w:t>ea</w:t>
      </w:r>
      <w:r w:rsidR="00685AEE" w:rsidRPr="00827075">
        <w:rPr>
          <w:rFonts w:asciiTheme="minorHAnsi" w:hAnsiTheme="minorHAnsi"/>
          <w:spacing w:val="-1"/>
          <w:w w:val="91"/>
          <w:position w:val="-1"/>
          <w:sz w:val="22"/>
          <w:szCs w:val="22"/>
        </w:rPr>
        <w:t>s</w:t>
      </w:r>
      <w:r w:rsidR="00685AEE" w:rsidRPr="00827075">
        <w:rPr>
          <w:rFonts w:asciiTheme="minorHAnsi" w:hAnsiTheme="minorHAnsi"/>
          <w:w w:val="91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2"/>
          <w:w w:val="91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-1"/>
          <w:w w:val="91"/>
          <w:position w:val="-1"/>
          <w:sz w:val="22"/>
          <w:szCs w:val="22"/>
        </w:rPr>
        <w:t>p</w:t>
      </w:r>
      <w:r w:rsidR="00685AEE" w:rsidRPr="00827075">
        <w:rPr>
          <w:rFonts w:asciiTheme="minorHAnsi" w:hAnsiTheme="minorHAnsi"/>
          <w:spacing w:val="-3"/>
          <w:w w:val="91"/>
          <w:position w:val="-1"/>
          <w:sz w:val="22"/>
          <w:szCs w:val="22"/>
        </w:rPr>
        <w:t>r</w:t>
      </w:r>
      <w:r w:rsidR="00685AEE" w:rsidRPr="00827075">
        <w:rPr>
          <w:rFonts w:asciiTheme="minorHAnsi" w:hAnsiTheme="minorHAnsi"/>
          <w:w w:val="91"/>
          <w:position w:val="-1"/>
          <w:sz w:val="22"/>
          <w:szCs w:val="22"/>
        </w:rPr>
        <w:t>ov</w:t>
      </w:r>
      <w:r w:rsidR="00685AEE" w:rsidRPr="00827075">
        <w:rPr>
          <w:rFonts w:asciiTheme="minorHAnsi" w:hAnsiTheme="minorHAnsi"/>
          <w:spacing w:val="-1"/>
          <w:w w:val="91"/>
          <w:position w:val="-1"/>
          <w:sz w:val="22"/>
          <w:szCs w:val="22"/>
        </w:rPr>
        <w:t>id</w:t>
      </w:r>
      <w:r w:rsidR="00685AEE" w:rsidRPr="00827075">
        <w:rPr>
          <w:rFonts w:asciiTheme="minorHAnsi" w:hAnsiTheme="minorHAnsi"/>
          <w:w w:val="91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-4"/>
          <w:w w:val="91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a</w:t>
      </w:r>
      <w:r w:rsidR="00685AEE" w:rsidRPr="00827075">
        <w:rPr>
          <w:rFonts w:asciiTheme="minorHAnsi" w:hAnsiTheme="minorHAnsi"/>
          <w:spacing w:val="-10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-1"/>
          <w:w w:val="97"/>
          <w:position w:val="-1"/>
          <w:sz w:val="22"/>
          <w:szCs w:val="22"/>
        </w:rPr>
        <w:t>s</w:t>
      </w:r>
      <w:r w:rsidR="00685AEE" w:rsidRPr="00827075">
        <w:rPr>
          <w:rFonts w:asciiTheme="minorHAnsi" w:hAnsiTheme="minorHAnsi"/>
          <w:spacing w:val="1"/>
          <w:w w:val="97"/>
          <w:position w:val="-1"/>
          <w:sz w:val="22"/>
          <w:szCs w:val="22"/>
        </w:rPr>
        <w:t>h</w:t>
      </w:r>
      <w:r w:rsidR="00685AEE" w:rsidRPr="00827075">
        <w:rPr>
          <w:rFonts w:asciiTheme="minorHAnsi" w:hAnsiTheme="minorHAnsi"/>
          <w:w w:val="97"/>
          <w:position w:val="-1"/>
          <w:sz w:val="22"/>
          <w:szCs w:val="22"/>
        </w:rPr>
        <w:t>ort</w:t>
      </w:r>
      <w:r w:rsidR="00685AEE" w:rsidRPr="00827075">
        <w:rPr>
          <w:rFonts w:asciiTheme="minorHAnsi" w:hAnsiTheme="minorHAnsi"/>
          <w:spacing w:val="-9"/>
          <w:w w:val="97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-1"/>
          <w:w w:val="97"/>
          <w:position w:val="-1"/>
          <w:sz w:val="22"/>
          <w:szCs w:val="22"/>
        </w:rPr>
        <w:t>s</w:t>
      </w:r>
      <w:r w:rsidR="00685AEE" w:rsidRPr="00827075">
        <w:rPr>
          <w:rFonts w:asciiTheme="minorHAnsi" w:hAnsiTheme="minorHAnsi"/>
          <w:w w:val="97"/>
          <w:position w:val="-1"/>
          <w:sz w:val="22"/>
          <w:szCs w:val="22"/>
        </w:rPr>
        <w:t>ta</w:t>
      </w:r>
      <w:r w:rsidR="00685AEE" w:rsidRPr="00827075">
        <w:rPr>
          <w:rFonts w:asciiTheme="minorHAnsi" w:hAnsiTheme="minorHAnsi"/>
          <w:spacing w:val="-1"/>
          <w:w w:val="97"/>
          <w:position w:val="-1"/>
          <w:sz w:val="22"/>
          <w:szCs w:val="22"/>
        </w:rPr>
        <w:t>t</w:t>
      </w:r>
      <w:r w:rsidR="00685AEE" w:rsidRPr="00827075">
        <w:rPr>
          <w:rFonts w:asciiTheme="minorHAnsi" w:hAnsiTheme="minorHAnsi"/>
          <w:w w:val="97"/>
          <w:position w:val="-1"/>
          <w:sz w:val="22"/>
          <w:szCs w:val="22"/>
        </w:rPr>
        <w:t>eme</w:t>
      </w:r>
      <w:r w:rsidR="00685AEE" w:rsidRPr="00827075">
        <w:rPr>
          <w:rFonts w:asciiTheme="minorHAnsi" w:hAnsiTheme="minorHAnsi"/>
          <w:spacing w:val="1"/>
          <w:w w:val="97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w w:val="97"/>
          <w:position w:val="-1"/>
          <w:sz w:val="22"/>
          <w:szCs w:val="22"/>
        </w:rPr>
        <w:t>t</w:t>
      </w:r>
      <w:r w:rsidR="00685AEE" w:rsidRPr="00827075">
        <w:rPr>
          <w:rFonts w:asciiTheme="minorHAnsi" w:hAnsiTheme="minorHAnsi"/>
          <w:spacing w:val="2"/>
          <w:w w:val="97"/>
          <w:position w:val="-1"/>
          <w:sz w:val="22"/>
          <w:szCs w:val="22"/>
        </w:rPr>
        <w:t xml:space="preserve"> </w:t>
      </w:r>
      <w:r w:rsidR="00685AEE" w:rsidRPr="001D0610">
        <w:rPr>
          <w:rFonts w:asciiTheme="minorHAnsi" w:hAnsiTheme="minorHAnsi"/>
          <w:b/>
          <w:w w:val="86"/>
          <w:position w:val="-1"/>
          <w:sz w:val="22"/>
          <w:szCs w:val="22"/>
        </w:rPr>
        <w:t>(</w:t>
      </w:r>
      <w:r w:rsidR="00AD5838" w:rsidRPr="001D0610">
        <w:rPr>
          <w:rFonts w:asciiTheme="minorHAnsi" w:hAnsiTheme="minorHAnsi"/>
          <w:b/>
          <w:w w:val="86"/>
          <w:position w:val="-1"/>
          <w:sz w:val="22"/>
          <w:szCs w:val="22"/>
        </w:rPr>
        <w:t>1</w:t>
      </w:r>
      <w:r w:rsidR="00685AEE" w:rsidRPr="001D0610">
        <w:rPr>
          <w:rFonts w:asciiTheme="minorHAnsi" w:hAnsiTheme="minorHAnsi"/>
          <w:b/>
          <w:spacing w:val="-1"/>
          <w:w w:val="86"/>
          <w:position w:val="-1"/>
          <w:sz w:val="22"/>
          <w:szCs w:val="22"/>
        </w:rPr>
        <w:t>5</w:t>
      </w:r>
      <w:r w:rsidR="00685AEE" w:rsidRPr="001D0610">
        <w:rPr>
          <w:rFonts w:asciiTheme="minorHAnsi" w:hAnsiTheme="minorHAnsi"/>
          <w:b/>
          <w:w w:val="86"/>
          <w:position w:val="-1"/>
          <w:sz w:val="22"/>
          <w:szCs w:val="22"/>
        </w:rPr>
        <w:t>0</w:t>
      </w:r>
      <w:r w:rsidR="00685AEE" w:rsidRPr="001D0610">
        <w:rPr>
          <w:rFonts w:asciiTheme="minorHAnsi" w:hAnsiTheme="minorHAnsi"/>
          <w:b/>
          <w:spacing w:val="-4"/>
          <w:w w:val="86"/>
          <w:position w:val="-1"/>
          <w:sz w:val="22"/>
          <w:szCs w:val="22"/>
        </w:rPr>
        <w:t xml:space="preserve"> </w:t>
      </w:r>
      <w:r w:rsidR="00685AEE" w:rsidRPr="001D0610">
        <w:rPr>
          <w:rFonts w:asciiTheme="minorHAnsi" w:hAnsiTheme="minorHAnsi"/>
          <w:b/>
          <w:w w:val="86"/>
          <w:position w:val="-1"/>
          <w:sz w:val="22"/>
          <w:szCs w:val="22"/>
        </w:rPr>
        <w:t>wo</w:t>
      </w:r>
      <w:r w:rsidR="00685AEE" w:rsidRPr="001D0610">
        <w:rPr>
          <w:rFonts w:asciiTheme="minorHAnsi" w:hAnsiTheme="minorHAnsi"/>
          <w:b/>
          <w:spacing w:val="-3"/>
          <w:w w:val="86"/>
          <w:position w:val="-1"/>
          <w:sz w:val="22"/>
          <w:szCs w:val="22"/>
        </w:rPr>
        <w:t>r</w:t>
      </w:r>
      <w:r w:rsidR="00685AEE" w:rsidRPr="001D0610">
        <w:rPr>
          <w:rFonts w:asciiTheme="minorHAnsi" w:hAnsiTheme="minorHAnsi"/>
          <w:b/>
          <w:spacing w:val="-1"/>
          <w:w w:val="86"/>
          <w:position w:val="-1"/>
          <w:sz w:val="22"/>
          <w:szCs w:val="22"/>
        </w:rPr>
        <w:t>ds</w:t>
      </w:r>
      <w:r w:rsidR="00685AEE" w:rsidRPr="001D0610">
        <w:rPr>
          <w:rFonts w:asciiTheme="minorHAnsi" w:hAnsiTheme="minorHAnsi"/>
          <w:b/>
          <w:w w:val="86"/>
          <w:position w:val="-1"/>
          <w:sz w:val="22"/>
          <w:szCs w:val="22"/>
        </w:rPr>
        <w:t>)</w:t>
      </w:r>
      <w:r w:rsidR="00685AEE" w:rsidRPr="001D0610">
        <w:rPr>
          <w:rFonts w:asciiTheme="minorHAnsi" w:hAnsiTheme="minorHAnsi"/>
          <w:b/>
          <w:spacing w:val="6"/>
          <w:w w:val="86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on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 xml:space="preserve"> y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o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u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r</w:t>
      </w:r>
      <w:r w:rsidR="00685AEE" w:rsidRPr="00827075">
        <w:rPr>
          <w:rFonts w:asciiTheme="minorHAnsi" w:hAnsiTheme="minorHAnsi"/>
          <w:spacing w:val="-10"/>
          <w:w w:val="92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1"/>
          <w:w w:val="92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eed</w:t>
      </w:r>
      <w:r w:rsidR="00685AEE" w:rsidRPr="00827075">
        <w:rPr>
          <w:rFonts w:asciiTheme="minorHAnsi" w:hAnsiTheme="minorHAnsi"/>
          <w:spacing w:val="7"/>
          <w:w w:val="92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f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or</w:t>
      </w:r>
      <w:r w:rsidR="00685AEE" w:rsidRPr="00827075">
        <w:rPr>
          <w:rFonts w:asciiTheme="minorHAnsi" w:hAnsiTheme="minorHAnsi"/>
          <w:spacing w:val="-3"/>
          <w:w w:val="92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fi</w:t>
      </w:r>
      <w:r w:rsidR="00685AEE" w:rsidRPr="00827075">
        <w:rPr>
          <w:rFonts w:asciiTheme="minorHAnsi" w:hAnsiTheme="minorHAnsi"/>
          <w:spacing w:val="1"/>
          <w:w w:val="92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a</w:t>
      </w:r>
      <w:r w:rsidR="00685AEE" w:rsidRPr="00827075">
        <w:rPr>
          <w:rFonts w:asciiTheme="minorHAnsi" w:hAnsiTheme="minorHAnsi"/>
          <w:spacing w:val="1"/>
          <w:w w:val="92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c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i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al</w:t>
      </w:r>
      <w:r w:rsidR="00685AEE" w:rsidRPr="00827075">
        <w:rPr>
          <w:rFonts w:asciiTheme="minorHAnsi" w:hAnsiTheme="minorHAnsi"/>
          <w:spacing w:val="-10"/>
          <w:w w:val="92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supp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ort</w:t>
      </w:r>
      <w:r w:rsidR="00685AEE" w:rsidRPr="00827075">
        <w:rPr>
          <w:rFonts w:asciiTheme="minorHAnsi" w:hAnsiTheme="minorHAnsi"/>
          <w:spacing w:val="10"/>
          <w:w w:val="92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-1"/>
          <w:position w:val="-1"/>
          <w:sz w:val="22"/>
          <w:szCs w:val="22"/>
        </w:rPr>
        <w:t>t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o</w:t>
      </w:r>
      <w:r w:rsidR="00685AEE" w:rsidRPr="00827075">
        <w:rPr>
          <w:rFonts w:asciiTheme="minorHAnsi" w:hAnsiTheme="minorHAnsi"/>
          <w:spacing w:val="-8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at</w:t>
      </w:r>
      <w:r w:rsidR="00685AEE" w:rsidRPr="00827075">
        <w:rPr>
          <w:rFonts w:asciiTheme="minorHAnsi" w:hAnsiTheme="minorHAnsi"/>
          <w:spacing w:val="-1"/>
          <w:position w:val="-1"/>
          <w:sz w:val="22"/>
          <w:szCs w:val="22"/>
        </w:rPr>
        <w:t>t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1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d</w:t>
      </w:r>
      <w:r w:rsidR="00685AEE" w:rsidRPr="00827075">
        <w:rPr>
          <w:rFonts w:asciiTheme="minorHAnsi" w:hAnsiTheme="minorHAnsi"/>
          <w:spacing w:val="-8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t</w:t>
      </w:r>
      <w:r w:rsidR="00685AEE" w:rsidRPr="00827075">
        <w:rPr>
          <w:rFonts w:asciiTheme="minorHAnsi" w:hAnsiTheme="minorHAnsi"/>
          <w:spacing w:val="1"/>
          <w:position w:val="-1"/>
          <w:sz w:val="22"/>
          <w:szCs w:val="22"/>
        </w:rPr>
        <w:t>h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-6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1"/>
          <w:w w:val="76"/>
          <w:position w:val="-1"/>
          <w:sz w:val="22"/>
          <w:szCs w:val="22"/>
        </w:rPr>
        <w:t>I</w:t>
      </w:r>
      <w:r w:rsidR="00685AEE" w:rsidRPr="00827075">
        <w:rPr>
          <w:rFonts w:asciiTheme="minorHAnsi" w:hAnsiTheme="minorHAnsi"/>
          <w:w w:val="76"/>
          <w:position w:val="-1"/>
          <w:sz w:val="22"/>
          <w:szCs w:val="22"/>
        </w:rPr>
        <w:t>SME</w:t>
      </w:r>
      <w:r w:rsidR="00685AEE" w:rsidRPr="00827075">
        <w:rPr>
          <w:rFonts w:asciiTheme="minorHAnsi" w:hAnsiTheme="minorHAnsi"/>
          <w:spacing w:val="2"/>
          <w:w w:val="76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-3"/>
          <w:w w:val="87"/>
          <w:position w:val="-1"/>
          <w:sz w:val="22"/>
          <w:szCs w:val="22"/>
        </w:rPr>
        <w:t>W</w:t>
      </w:r>
      <w:r w:rsidR="00685AEE" w:rsidRPr="00827075">
        <w:rPr>
          <w:rFonts w:asciiTheme="minorHAnsi" w:hAnsiTheme="minorHAnsi"/>
          <w:w w:val="87"/>
          <w:position w:val="-1"/>
          <w:sz w:val="22"/>
          <w:szCs w:val="22"/>
        </w:rPr>
        <w:t>or</w:t>
      </w:r>
      <w:r w:rsidR="00685AEE" w:rsidRPr="00827075">
        <w:rPr>
          <w:rFonts w:asciiTheme="minorHAnsi" w:hAnsiTheme="minorHAnsi"/>
          <w:spacing w:val="-1"/>
          <w:w w:val="87"/>
          <w:position w:val="-1"/>
          <w:sz w:val="22"/>
          <w:szCs w:val="22"/>
        </w:rPr>
        <w:t>l</w:t>
      </w:r>
      <w:r w:rsidR="00685AEE" w:rsidRPr="00827075">
        <w:rPr>
          <w:rFonts w:asciiTheme="minorHAnsi" w:hAnsiTheme="minorHAnsi"/>
          <w:w w:val="87"/>
          <w:position w:val="-1"/>
          <w:sz w:val="22"/>
          <w:szCs w:val="22"/>
        </w:rPr>
        <w:t xml:space="preserve">d </w:t>
      </w:r>
      <w:r w:rsidR="00685AEE" w:rsidRPr="00827075">
        <w:rPr>
          <w:rFonts w:asciiTheme="minorHAnsi" w:hAnsiTheme="minorHAnsi"/>
          <w:spacing w:val="-1"/>
          <w:w w:val="70"/>
          <w:position w:val="-1"/>
          <w:sz w:val="22"/>
          <w:szCs w:val="22"/>
        </w:rPr>
        <w:t>C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o</w:t>
      </w:r>
      <w:r w:rsidR="00685AEE" w:rsidRPr="00827075">
        <w:rPr>
          <w:rFonts w:asciiTheme="minorHAnsi" w:hAnsiTheme="minorHAnsi"/>
          <w:spacing w:val="1"/>
          <w:w w:val="96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spacing w:val="-1"/>
          <w:w w:val="91"/>
          <w:position w:val="-1"/>
          <w:sz w:val="22"/>
          <w:szCs w:val="22"/>
        </w:rPr>
        <w:t>f</w:t>
      </w:r>
      <w:r w:rsidR="00685AEE" w:rsidRPr="00827075">
        <w:rPr>
          <w:rFonts w:asciiTheme="minorHAnsi" w:hAnsiTheme="minorHAnsi"/>
          <w:w w:val="98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-3"/>
          <w:w w:val="98"/>
          <w:position w:val="-1"/>
          <w:sz w:val="22"/>
          <w:szCs w:val="22"/>
        </w:rPr>
        <w:t>r</w:t>
      </w:r>
      <w:r w:rsidR="00685AEE" w:rsidRPr="00827075">
        <w:rPr>
          <w:rFonts w:asciiTheme="minorHAnsi" w:hAnsiTheme="minorHAnsi"/>
          <w:w w:val="98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1"/>
          <w:w w:val="96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w w:val="79"/>
          <w:position w:val="-1"/>
          <w:sz w:val="22"/>
          <w:szCs w:val="22"/>
        </w:rPr>
        <w:t>c</w:t>
      </w:r>
      <w:r w:rsidR="00685AEE" w:rsidRPr="00827075">
        <w:rPr>
          <w:rFonts w:asciiTheme="minorHAnsi" w:hAnsiTheme="minorHAnsi"/>
          <w:w w:val="98"/>
          <w:position w:val="-1"/>
          <w:sz w:val="22"/>
          <w:szCs w:val="22"/>
        </w:rPr>
        <w:t>e</w:t>
      </w:r>
      <w:r w:rsidR="00C231AD">
        <w:rPr>
          <w:rFonts w:asciiTheme="minorHAnsi" w:hAnsiTheme="minorHAnsi"/>
          <w:w w:val="98"/>
          <w:position w:val="-1"/>
          <w:sz w:val="22"/>
          <w:szCs w:val="22"/>
        </w:rPr>
        <w:t>.  A brief financial summary for example your income v outgoings would assist us in evaluating your application</w:t>
      </w:r>
    </w:p>
    <w:p w14:paraId="467F257E" w14:textId="77777777" w:rsidR="008537D9" w:rsidRPr="00827075" w:rsidRDefault="008537D9" w:rsidP="00827075">
      <w:pPr>
        <w:spacing w:before="43"/>
        <w:ind w:left="172"/>
        <w:rPr>
          <w:rFonts w:asciiTheme="minorHAnsi" w:hAnsiTheme="minorHAnsi"/>
          <w:spacing w:val="1"/>
          <w:w w:val="88"/>
          <w:position w:val="-1"/>
          <w:sz w:val="22"/>
          <w:szCs w:val="22"/>
        </w:rPr>
      </w:pPr>
      <w:r w:rsidRPr="00827075">
        <w:rPr>
          <w:rFonts w:asciiTheme="minorHAnsi" w:hAnsiTheme="minorHAnsi"/>
          <w:noProof/>
          <w:spacing w:val="13"/>
          <w:w w:val="88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98D8ED" wp14:editId="5DC6AA2D">
                <wp:simplePos x="0" y="0"/>
                <wp:positionH relativeFrom="column">
                  <wp:posOffset>123825</wp:posOffset>
                </wp:positionH>
                <wp:positionV relativeFrom="paragraph">
                  <wp:posOffset>12699</wp:posOffset>
                </wp:positionV>
                <wp:extent cx="5753100" cy="1871346"/>
                <wp:effectExtent l="0" t="0" r="19050" b="1460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53100" cy="1871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DD570" w14:textId="77777777" w:rsidR="00AD5838" w:rsidRDefault="008537D9" w:rsidP="00AD5838">
                            <w:r>
                              <w:t xml:space="preserve"> </w:t>
                            </w:r>
                          </w:p>
                          <w:p w14:paraId="1581E170" w14:textId="77777777" w:rsidR="008537D9" w:rsidRDefault="008537D9" w:rsidP="008537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0A671E" id="_x0000_s1028" type="#_x0000_t202" style="position:absolute;left:0;text-align:left;margin-left:9.75pt;margin-top:1pt;width:453pt;height:147.3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">
                <v:textbox>
                  <w:txbxContent>
                    <w:p w:rsidR="00AD5838" w:rsidRDefault="008537D9" w:rsidP="00AD5838">
                      <w:r>
                        <w:t xml:space="preserve"> </w:t>
                      </w:r>
                    </w:p>
                    <w:p w:rsidR="008537D9" w:rsidRDefault="008537D9" w:rsidP="008537D9"/>
                  </w:txbxContent>
                </v:textbox>
              </v:shape>
            </w:pict>
          </mc:Fallback>
        </mc:AlternateContent>
      </w:r>
    </w:p>
    <w:p w14:paraId="16CE3D40" w14:textId="77777777" w:rsidR="008537D9" w:rsidRPr="00827075" w:rsidRDefault="008537D9" w:rsidP="00827075">
      <w:pPr>
        <w:spacing w:before="43"/>
        <w:ind w:left="172"/>
        <w:rPr>
          <w:rFonts w:asciiTheme="minorHAnsi" w:hAnsiTheme="minorHAnsi"/>
          <w:spacing w:val="1"/>
          <w:w w:val="88"/>
          <w:position w:val="-1"/>
          <w:sz w:val="22"/>
          <w:szCs w:val="22"/>
        </w:rPr>
      </w:pPr>
    </w:p>
    <w:p w14:paraId="01107800" w14:textId="77777777" w:rsidR="008537D9" w:rsidRPr="00827075" w:rsidRDefault="008537D9" w:rsidP="00827075">
      <w:pPr>
        <w:spacing w:before="43"/>
        <w:ind w:left="172"/>
        <w:rPr>
          <w:rFonts w:asciiTheme="minorHAnsi" w:hAnsiTheme="minorHAnsi"/>
          <w:spacing w:val="1"/>
          <w:w w:val="88"/>
          <w:position w:val="-1"/>
          <w:sz w:val="22"/>
          <w:szCs w:val="22"/>
        </w:rPr>
      </w:pPr>
    </w:p>
    <w:p w14:paraId="6FD850DE" w14:textId="77777777" w:rsidR="008537D9" w:rsidRPr="00827075" w:rsidRDefault="008537D9" w:rsidP="00827075">
      <w:pPr>
        <w:spacing w:before="43"/>
        <w:ind w:left="172"/>
        <w:rPr>
          <w:rFonts w:asciiTheme="minorHAnsi" w:hAnsiTheme="minorHAnsi"/>
          <w:spacing w:val="1"/>
          <w:w w:val="88"/>
          <w:position w:val="-1"/>
          <w:sz w:val="22"/>
          <w:szCs w:val="22"/>
        </w:rPr>
      </w:pPr>
    </w:p>
    <w:p w14:paraId="58A34FAE" w14:textId="77777777" w:rsidR="008537D9" w:rsidRPr="00827075" w:rsidRDefault="008537D9" w:rsidP="00827075">
      <w:pPr>
        <w:spacing w:before="43"/>
        <w:ind w:left="172"/>
        <w:rPr>
          <w:rFonts w:asciiTheme="minorHAnsi" w:hAnsiTheme="minorHAnsi"/>
          <w:spacing w:val="1"/>
          <w:w w:val="88"/>
          <w:position w:val="-1"/>
          <w:sz w:val="22"/>
          <w:szCs w:val="22"/>
        </w:rPr>
      </w:pPr>
    </w:p>
    <w:p w14:paraId="0C34B555" w14:textId="77777777" w:rsidR="008537D9" w:rsidRPr="00827075" w:rsidRDefault="008537D9" w:rsidP="00827075">
      <w:pPr>
        <w:spacing w:before="43"/>
        <w:ind w:left="172"/>
        <w:rPr>
          <w:rFonts w:asciiTheme="minorHAnsi" w:hAnsiTheme="minorHAnsi"/>
          <w:spacing w:val="1"/>
          <w:w w:val="88"/>
          <w:position w:val="-1"/>
          <w:sz w:val="22"/>
          <w:szCs w:val="22"/>
        </w:rPr>
      </w:pPr>
    </w:p>
    <w:p w14:paraId="5D1D3FAA" w14:textId="77777777" w:rsidR="008537D9" w:rsidRPr="00827075" w:rsidRDefault="008537D9" w:rsidP="00827075">
      <w:pPr>
        <w:spacing w:before="43"/>
        <w:ind w:left="172"/>
        <w:rPr>
          <w:rFonts w:asciiTheme="minorHAnsi" w:hAnsiTheme="minorHAnsi"/>
          <w:spacing w:val="1"/>
          <w:w w:val="88"/>
          <w:position w:val="-1"/>
          <w:sz w:val="22"/>
          <w:szCs w:val="22"/>
        </w:rPr>
      </w:pPr>
    </w:p>
    <w:p w14:paraId="46204907" w14:textId="77777777" w:rsidR="008537D9" w:rsidRPr="00827075" w:rsidRDefault="008537D9" w:rsidP="00827075">
      <w:pPr>
        <w:spacing w:before="43"/>
        <w:ind w:left="172"/>
        <w:rPr>
          <w:rFonts w:asciiTheme="minorHAnsi" w:hAnsiTheme="minorHAnsi"/>
          <w:spacing w:val="1"/>
          <w:w w:val="88"/>
          <w:position w:val="-1"/>
          <w:sz w:val="22"/>
          <w:szCs w:val="22"/>
        </w:rPr>
      </w:pPr>
    </w:p>
    <w:p w14:paraId="5F9E7D70" w14:textId="77777777" w:rsidR="008537D9" w:rsidRPr="00827075" w:rsidRDefault="008537D9" w:rsidP="00827075">
      <w:pPr>
        <w:spacing w:before="43"/>
        <w:ind w:left="172"/>
        <w:rPr>
          <w:rFonts w:asciiTheme="minorHAnsi" w:hAnsiTheme="minorHAnsi"/>
          <w:spacing w:val="1"/>
          <w:w w:val="88"/>
          <w:position w:val="-1"/>
          <w:sz w:val="22"/>
          <w:szCs w:val="22"/>
        </w:rPr>
      </w:pPr>
    </w:p>
    <w:p w14:paraId="5E3F211B" w14:textId="77777777" w:rsidR="00AD5838" w:rsidRDefault="00AD5838" w:rsidP="00827075">
      <w:pPr>
        <w:spacing w:before="43"/>
        <w:ind w:left="172"/>
        <w:rPr>
          <w:rFonts w:asciiTheme="minorHAnsi" w:hAnsiTheme="minorHAnsi"/>
          <w:spacing w:val="1"/>
          <w:w w:val="88"/>
          <w:position w:val="-1"/>
          <w:sz w:val="22"/>
          <w:szCs w:val="22"/>
        </w:rPr>
      </w:pPr>
    </w:p>
    <w:p w14:paraId="36E5E678" w14:textId="77777777" w:rsidR="00277353" w:rsidRPr="00827075" w:rsidRDefault="00277353" w:rsidP="00827075">
      <w:pPr>
        <w:spacing w:before="43"/>
        <w:ind w:left="172"/>
        <w:rPr>
          <w:rFonts w:asciiTheme="minorHAnsi" w:hAnsiTheme="minorHAnsi"/>
          <w:spacing w:val="1"/>
          <w:w w:val="88"/>
          <w:position w:val="-1"/>
          <w:sz w:val="22"/>
          <w:szCs w:val="22"/>
        </w:rPr>
      </w:pPr>
    </w:p>
    <w:p w14:paraId="33C683D0" w14:textId="0DA3700A" w:rsidR="00A95460" w:rsidRPr="00A95460" w:rsidRDefault="00A95460" w:rsidP="00A95460">
      <w:pPr>
        <w:spacing w:before="43"/>
        <w:ind w:left="172"/>
        <w:rPr>
          <w:rFonts w:asciiTheme="minorHAnsi" w:hAnsiTheme="minorHAnsi"/>
          <w:spacing w:val="1"/>
          <w:w w:val="88"/>
          <w:position w:val="-1"/>
          <w:sz w:val="22"/>
          <w:szCs w:val="22"/>
        </w:rPr>
      </w:pPr>
      <w:r w:rsidRPr="00A95460">
        <w:rPr>
          <w:rFonts w:asciiTheme="minorHAnsi" w:hAnsiTheme="minorHAnsi"/>
          <w:spacing w:val="1"/>
          <w:w w:val="88"/>
          <w:position w:val="-1"/>
          <w:sz w:val="22"/>
          <w:szCs w:val="22"/>
        </w:rPr>
        <w:t>d. Please provide an outline budget of anticipated travel and accommodation expenses (Flights, visas</w:t>
      </w:r>
      <w:r w:rsidR="00A06130">
        <w:rPr>
          <w:rFonts w:asciiTheme="minorHAnsi" w:hAnsiTheme="minorHAnsi"/>
          <w:spacing w:val="1"/>
          <w:w w:val="88"/>
          <w:position w:val="-1"/>
          <w:sz w:val="22"/>
          <w:szCs w:val="22"/>
        </w:rPr>
        <w:t>, hotel</w:t>
      </w:r>
      <w:r w:rsidRPr="00A95460">
        <w:rPr>
          <w:rFonts w:asciiTheme="minorHAnsi" w:hAnsiTheme="minorHAnsi"/>
          <w:spacing w:val="1"/>
          <w:w w:val="88"/>
          <w:position w:val="-1"/>
          <w:sz w:val="22"/>
          <w:szCs w:val="22"/>
        </w:rPr>
        <w:t xml:space="preserve"> etc.</w:t>
      </w:r>
      <w:r>
        <w:rPr>
          <w:rFonts w:asciiTheme="minorHAnsi" w:hAnsiTheme="minorHAnsi"/>
          <w:spacing w:val="1"/>
          <w:w w:val="88"/>
          <w:position w:val="-1"/>
          <w:sz w:val="22"/>
          <w:szCs w:val="22"/>
        </w:rPr>
        <w:t>)</w:t>
      </w:r>
      <w:r w:rsidRPr="00A95460">
        <w:rPr>
          <w:rFonts w:asciiTheme="minorHAnsi" w:hAnsiTheme="minorHAnsi"/>
          <w:spacing w:val="1"/>
          <w:w w:val="88"/>
          <w:position w:val="-1"/>
          <w:sz w:val="22"/>
          <w:szCs w:val="22"/>
        </w:rPr>
        <w:t xml:space="preserve"> You will be supplied with a voucher code for free conference registration and will be paid a set daily amount for living expenses</w:t>
      </w:r>
    </w:p>
    <w:tbl>
      <w:tblPr>
        <w:tblStyle w:val="TableGrid"/>
        <w:tblW w:w="0" w:type="auto"/>
        <w:tblInd w:w="25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62"/>
        <w:gridCol w:w="2410"/>
      </w:tblGrid>
      <w:tr w:rsidR="00A95460" w:rsidRPr="00A95460" w14:paraId="33687AF0" w14:textId="77777777" w:rsidTr="00A9546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BB8399" w14:textId="77777777" w:rsidR="00A95460" w:rsidRPr="00A95460" w:rsidRDefault="00A95460" w:rsidP="00A95460">
            <w:pPr>
              <w:spacing w:before="43"/>
              <w:ind w:left="172"/>
              <w:rPr>
                <w:rFonts w:asciiTheme="minorHAnsi" w:hAnsiTheme="minorHAnsi"/>
                <w:b/>
                <w:spacing w:val="1"/>
                <w:w w:val="88"/>
                <w:position w:val="-1"/>
                <w:sz w:val="22"/>
                <w:szCs w:val="22"/>
              </w:rPr>
            </w:pPr>
            <w:r w:rsidRPr="00A95460">
              <w:rPr>
                <w:rFonts w:asciiTheme="minorHAnsi" w:hAnsiTheme="minorHAnsi"/>
                <w:b/>
                <w:spacing w:val="1"/>
                <w:w w:val="88"/>
                <w:position w:val="-1"/>
                <w:sz w:val="22"/>
                <w:szCs w:val="22"/>
              </w:rPr>
              <w:t>Item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B477E5" w14:textId="77777777" w:rsidR="00A95460" w:rsidRPr="00A95460" w:rsidRDefault="00A95460" w:rsidP="00A95460">
            <w:pPr>
              <w:spacing w:before="43"/>
              <w:ind w:left="172"/>
              <w:rPr>
                <w:rFonts w:asciiTheme="minorHAnsi" w:hAnsiTheme="minorHAnsi"/>
                <w:b/>
                <w:spacing w:val="1"/>
                <w:w w:val="88"/>
                <w:position w:val="-1"/>
                <w:sz w:val="22"/>
                <w:szCs w:val="22"/>
              </w:rPr>
            </w:pPr>
            <w:r w:rsidRPr="00A95460">
              <w:rPr>
                <w:rFonts w:asciiTheme="minorHAnsi" w:hAnsiTheme="minorHAnsi"/>
                <w:b/>
                <w:spacing w:val="1"/>
                <w:w w:val="88"/>
                <w:position w:val="-1"/>
                <w:sz w:val="22"/>
                <w:szCs w:val="22"/>
              </w:rPr>
              <w:t>Cost in $USD</w:t>
            </w:r>
          </w:p>
        </w:tc>
      </w:tr>
      <w:tr w:rsidR="00A95460" w:rsidRPr="00A95460" w14:paraId="543DB61C" w14:textId="77777777" w:rsidTr="00A9546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410EA5" w14:textId="77777777" w:rsidR="00A95460" w:rsidRPr="00A95460" w:rsidRDefault="00A95460" w:rsidP="00A95460">
            <w:pPr>
              <w:spacing w:before="43"/>
              <w:ind w:left="172"/>
              <w:rPr>
                <w:rFonts w:asciiTheme="minorHAnsi" w:hAnsiTheme="minorHAnsi"/>
                <w:spacing w:val="1"/>
                <w:w w:val="88"/>
                <w:position w:val="-1"/>
                <w:sz w:val="22"/>
                <w:szCs w:val="22"/>
              </w:rPr>
            </w:pPr>
            <w:r w:rsidRPr="00A95460">
              <w:rPr>
                <w:rFonts w:asciiTheme="minorHAnsi" w:hAnsiTheme="minorHAnsi"/>
                <w:spacing w:val="1"/>
                <w:w w:val="88"/>
                <w:position w:val="-1"/>
                <w:sz w:val="22"/>
                <w:szCs w:val="22"/>
              </w:rPr>
              <w:t>Cost of Flight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BB864" w14:textId="77777777" w:rsidR="00A95460" w:rsidRPr="00A95460" w:rsidRDefault="00A95460" w:rsidP="00A95460">
            <w:pPr>
              <w:spacing w:before="43"/>
              <w:ind w:left="172"/>
              <w:rPr>
                <w:rFonts w:asciiTheme="minorHAnsi" w:hAnsiTheme="minorHAnsi"/>
                <w:spacing w:val="1"/>
                <w:w w:val="88"/>
                <w:position w:val="-1"/>
                <w:sz w:val="22"/>
                <w:szCs w:val="22"/>
              </w:rPr>
            </w:pPr>
          </w:p>
        </w:tc>
      </w:tr>
      <w:tr w:rsidR="00A95460" w:rsidRPr="00A95460" w14:paraId="1A7D6FF0" w14:textId="77777777" w:rsidTr="00A9546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802B95" w14:textId="77777777" w:rsidR="00A95460" w:rsidRPr="00A95460" w:rsidRDefault="00A95460" w:rsidP="00A95460">
            <w:pPr>
              <w:spacing w:before="43"/>
              <w:ind w:left="172"/>
              <w:rPr>
                <w:rFonts w:asciiTheme="minorHAnsi" w:hAnsiTheme="minorHAnsi"/>
                <w:spacing w:val="1"/>
                <w:w w:val="88"/>
                <w:position w:val="-1"/>
                <w:sz w:val="22"/>
                <w:szCs w:val="22"/>
              </w:rPr>
            </w:pPr>
            <w:r w:rsidRPr="00A95460">
              <w:rPr>
                <w:rFonts w:asciiTheme="minorHAnsi" w:hAnsiTheme="minorHAnsi"/>
                <w:spacing w:val="1"/>
                <w:w w:val="88"/>
                <w:position w:val="-1"/>
                <w:sz w:val="22"/>
                <w:szCs w:val="22"/>
              </w:rPr>
              <w:t>Cost of Accommodation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14E40B" w14:textId="77777777" w:rsidR="00A95460" w:rsidRPr="00A95460" w:rsidRDefault="00A95460" w:rsidP="00A95460">
            <w:pPr>
              <w:spacing w:before="43"/>
              <w:ind w:left="172"/>
              <w:rPr>
                <w:rFonts w:asciiTheme="minorHAnsi" w:hAnsiTheme="minorHAnsi"/>
                <w:spacing w:val="1"/>
                <w:w w:val="88"/>
                <w:position w:val="-1"/>
                <w:sz w:val="22"/>
                <w:szCs w:val="22"/>
              </w:rPr>
            </w:pPr>
          </w:p>
        </w:tc>
      </w:tr>
      <w:tr w:rsidR="00A95460" w:rsidRPr="00A95460" w14:paraId="16D75E9A" w14:textId="77777777" w:rsidTr="00A9546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3BFA11" w14:textId="77777777" w:rsidR="00A95460" w:rsidRPr="00A95460" w:rsidRDefault="00A95460" w:rsidP="00A95460">
            <w:pPr>
              <w:spacing w:before="43"/>
              <w:ind w:left="172"/>
              <w:rPr>
                <w:rFonts w:asciiTheme="minorHAnsi" w:hAnsiTheme="minorHAnsi"/>
                <w:spacing w:val="1"/>
                <w:w w:val="88"/>
                <w:position w:val="-1"/>
                <w:sz w:val="22"/>
                <w:szCs w:val="22"/>
              </w:rPr>
            </w:pPr>
            <w:r w:rsidRPr="00A95460">
              <w:rPr>
                <w:rFonts w:asciiTheme="minorHAnsi" w:hAnsiTheme="minorHAnsi"/>
                <w:spacing w:val="1"/>
                <w:w w:val="88"/>
                <w:position w:val="-1"/>
                <w:sz w:val="22"/>
                <w:szCs w:val="22"/>
              </w:rPr>
              <w:t xml:space="preserve">Other costs (give details)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F53AA3" w14:textId="77777777" w:rsidR="00A95460" w:rsidRPr="00A95460" w:rsidRDefault="00A95460" w:rsidP="00A95460">
            <w:pPr>
              <w:spacing w:before="43"/>
              <w:ind w:left="172"/>
              <w:rPr>
                <w:rFonts w:asciiTheme="minorHAnsi" w:hAnsiTheme="minorHAnsi"/>
                <w:spacing w:val="1"/>
                <w:w w:val="88"/>
                <w:position w:val="-1"/>
                <w:sz w:val="22"/>
                <w:szCs w:val="22"/>
              </w:rPr>
            </w:pPr>
          </w:p>
        </w:tc>
      </w:tr>
      <w:tr w:rsidR="00A95460" w:rsidRPr="00A95460" w14:paraId="76D481C4" w14:textId="77777777" w:rsidTr="00A9546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4F643" w14:textId="77777777" w:rsidR="00A95460" w:rsidRPr="00A95460" w:rsidRDefault="00A95460" w:rsidP="00A95460">
            <w:pPr>
              <w:spacing w:before="43"/>
              <w:ind w:left="172"/>
              <w:rPr>
                <w:rFonts w:asciiTheme="minorHAnsi" w:hAnsiTheme="minorHAnsi"/>
                <w:spacing w:val="1"/>
                <w:w w:val="88"/>
                <w:position w:val="-1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84AA5" w14:textId="77777777" w:rsidR="00A95460" w:rsidRPr="00A95460" w:rsidRDefault="00A95460" w:rsidP="00A95460">
            <w:pPr>
              <w:spacing w:before="43"/>
              <w:ind w:left="172"/>
              <w:rPr>
                <w:rFonts w:asciiTheme="minorHAnsi" w:hAnsiTheme="minorHAnsi"/>
                <w:spacing w:val="1"/>
                <w:w w:val="88"/>
                <w:position w:val="-1"/>
                <w:sz w:val="22"/>
                <w:szCs w:val="22"/>
              </w:rPr>
            </w:pPr>
          </w:p>
        </w:tc>
      </w:tr>
      <w:tr w:rsidR="00A95460" w:rsidRPr="00A95460" w14:paraId="27E7A8B1" w14:textId="77777777" w:rsidTr="00A9546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18336A3" w14:textId="77777777" w:rsidR="00A95460" w:rsidRPr="00A95460" w:rsidRDefault="00A95460" w:rsidP="00A95460">
            <w:pPr>
              <w:spacing w:before="43"/>
              <w:ind w:left="172"/>
              <w:rPr>
                <w:rFonts w:asciiTheme="minorHAnsi" w:hAnsiTheme="minorHAnsi"/>
                <w:b/>
                <w:spacing w:val="1"/>
                <w:w w:val="88"/>
                <w:position w:val="-1"/>
                <w:sz w:val="22"/>
                <w:szCs w:val="22"/>
              </w:rPr>
            </w:pPr>
            <w:r w:rsidRPr="00A95460">
              <w:rPr>
                <w:rFonts w:asciiTheme="minorHAnsi" w:hAnsiTheme="minorHAnsi"/>
                <w:b/>
                <w:spacing w:val="1"/>
                <w:w w:val="88"/>
                <w:position w:val="-1"/>
                <w:sz w:val="22"/>
                <w:szCs w:val="22"/>
              </w:rPr>
              <w:t>Total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D3DD90" w14:textId="77777777" w:rsidR="00A95460" w:rsidRPr="00A95460" w:rsidRDefault="00A95460" w:rsidP="00A95460">
            <w:pPr>
              <w:spacing w:before="43"/>
              <w:ind w:left="172"/>
              <w:rPr>
                <w:rFonts w:asciiTheme="minorHAnsi" w:hAnsiTheme="minorHAnsi"/>
                <w:spacing w:val="1"/>
                <w:w w:val="88"/>
                <w:position w:val="-1"/>
                <w:sz w:val="22"/>
                <w:szCs w:val="22"/>
              </w:rPr>
            </w:pPr>
          </w:p>
        </w:tc>
      </w:tr>
      <w:tr w:rsidR="00A95460" w:rsidRPr="00A95460" w14:paraId="7166D03A" w14:textId="77777777" w:rsidTr="00A9546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3F5DCC" w14:textId="77777777" w:rsidR="00A95460" w:rsidRPr="00A95460" w:rsidRDefault="00A95460" w:rsidP="00A95460">
            <w:pPr>
              <w:spacing w:before="43"/>
              <w:ind w:left="172"/>
              <w:rPr>
                <w:rFonts w:asciiTheme="minorHAnsi" w:hAnsiTheme="minorHAnsi"/>
                <w:spacing w:val="1"/>
                <w:w w:val="88"/>
                <w:position w:val="-1"/>
                <w:sz w:val="22"/>
                <w:szCs w:val="22"/>
              </w:rPr>
            </w:pPr>
            <w:r w:rsidRPr="00A95460">
              <w:rPr>
                <w:rFonts w:asciiTheme="minorHAnsi" w:hAnsiTheme="minorHAnsi"/>
                <w:spacing w:val="1"/>
                <w:w w:val="88"/>
                <w:position w:val="-1"/>
                <w:sz w:val="22"/>
                <w:szCs w:val="22"/>
              </w:rPr>
              <w:t>Support from Other sources (please see Section e of this form)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FE509A" w14:textId="77777777" w:rsidR="00A95460" w:rsidRPr="00A95460" w:rsidRDefault="00A95460" w:rsidP="00A95460">
            <w:pPr>
              <w:spacing w:before="43"/>
              <w:ind w:left="172"/>
              <w:rPr>
                <w:rFonts w:asciiTheme="minorHAnsi" w:hAnsiTheme="minorHAnsi"/>
                <w:spacing w:val="1"/>
                <w:w w:val="88"/>
                <w:position w:val="-1"/>
                <w:sz w:val="22"/>
                <w:szCs w:val="22"/>
              </w:rPr>
            </w:pPr>
          </w:p>
        </w:tc>
      </w:tr>
      <w:tr w:rsidR="00A95460" w:rsidRPr="00A95460" w14:paraId="4A571569" w14:textId="77777777" w:rsidTr="00A95460"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4F2854" w14:textId="77777777" w:rsidR="00A95460" w:rsidRPr="00A95460" w:rsidRDefault="00A95460" w:rsidP="00A95460">
            <w:pPr>
              <w:spacing w:before="43"/>
              <w:ind w:left="172"/>
              <w:rPr>
                <w:rFonts w:asciiTheme="minorHAnsi" w:hAnsiTheme="minorHAnsi"/>
                <w:b/>
                <w:spacing w:val="1"/>
                <w:w w:val="88"/>
                <w:position w:val="-1"/>
                <w:sz w:val="22"/>
                <w:szCs w:val="22"/>
              </w:rPr>
            </w:pPr>
            <w:r w:rsidRPr="00A95460">
              <w:rPr>
                <w:rFonts w:asciiTheme="minorHAnsi" w:hAnsiTheme="minorHAnsi"/>
                <w:b/>
                <w:spacing w:val="1"/>
                <w:w w:val="88"/>
                <w:position w:val="-1"/>
                <w:sz w:val="22"/>
                <w:szCs w:val="22"/>
              </w:rPr>
              <w:t>Total sought from ISME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CACE3F" w14:textId="77777777" w:rsidR="00A95460" w:rsidRPr="00A95460" w:rsidRDefault="00A95460" w:rsidP="00A95460">
            <w:pPr>
              <w:spacing w:before="43"/>
              <w:ind w:left="172"/>
              <w:rPr>
                <w:rFonts w:asciiTheme="minorHAnsi" w:hAnsiTheme="minorHAnsi"/>
                <w:spacing w:val="1"/>
                <w:w w:val="88"/>
                <w:position w:val="-1"/>
                <w:sz w:val="22"/>
                <w:szCs w:val="22"/>
              </w:rPr>
            </w:pPr>
          </w:p>
        </w:tc>
      </w:tr>
    </w:tbl>
    <w:p w14:paraId="68DE745A" w14:textId="77777777" w:rsidR="008537D9" w:rsidRPr="00827075" w:rsidRDefault="008537D9" w:rsidP="00827075">
      <w:pPr>
        <w:spacing w:before="43"/>
        <w:ind w:left="172"/>
        <w:rPr>
          <w:rFonts w:asciiTheme="minorHAnsi" w:hAnsiTheme="minorHAnsi"/>
          <w:w w:val="85"/>
          <w:position w:val="-1"/>
          <w:sz w:val="22"/>
          <w:szCs w:val="22"/>
        </w:rPr>
      </w:pPr>
    </w:p>
    <w:p w14:paraId="392296DC" w14:textId="77777777" w:rsidR="002143F0" w:rsidRPr="00827075" w:rsidRDefault="00D66859" w:rsidP="00FF43DF">
      <w:pPr>
        <w:spacing w:before="43"/>
        <w:ind w:left="284" w:hanging="112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.</w:t>
      </w:r>
      <w:r w:rsidR="00685AEE" w:rsidRPr="00827075">
        <w:rPr>
          <w:rFonts w:asciiTheme="minorHAnsi" w:hAnsiTheme="minorHAnsi"/>
          <w:spacing w:val="-16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P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l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ea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s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-3"/>
          <w:w w:val="92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o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u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t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li</w:t>
      </w:r>
      <w:r w:rsidR="00685AEE" w:rsidRPr="00827075">
        <w:rPr>
          <w:rFonts w:asciiTheme="minorHAnsi" w:hAnsiTheme="minorHAnsi"/>
          <w:spacing w:val="1"/>
          <w:w w:val="92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11"/>
          <w:w w:val="92"/>
          <w:position w:val="-1"/>
          <w:sz w:val="22"/>
          <w:szCs w:val="22"/>
        </w:rPr>
        <w:t xml:space="preserve"> </w:t>
      </w:r>
      <w:r w:rsidR="00AD5838" w:rsidRPr="00827075">
        <w:rPr>
          <w:rFonts w:asciiTheme="minorHAnsi" w:hAnsiTheme="minorHAnsi"/>
          <w:spacing w:val="11"/>
          <w:w w:val="92"/>
          <w:position w:val="-1"/>
          <w:sz w:val="22"/>
          <w:szCs w:val="22"/>
        </w:rPr>
        <w:t>any other sou</w:t>
      </w:r>
      <w:r w:rsidR="00685AEE" w:rsidRPr="00827075">
        <w:rPr>
          <w:rFonts w:asciiTheme="minorHAnsi" w:hAnsiTheme="minorHAnsi"/>
          <w:spacing w:val="-3"/>
          <w:w w:val="92"/>
          <w:position w:val="-1"/>
          <w:sz w:val="22"/>
          <w:szCs w:val="22"/>
        </w:rPr>
        <w:t>r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ces</w:t>
      </w:r>
      <w:r w:rsidR="00685AEE" w:rsidRPr="00827075">
        <w:rPr>
          <w:rFonts w:asciiTheme="minorHAnsi" w:hAnsiTheme="minorHAnsi"/>
          <w:spacing w:val="-11"/>
          <w:w w:val="92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of</w:t>
      </w:r>
      <w:r w:rsidR="00685AEE" w:rsidRPr="00827075">
        <w:rPr>
          <w:rFonts w:asciiTheme="minorHAnsi" w:hAnsiTheme="minorHAnsi"/>
          <w:spacing w:val="-6"/>
          <w:w w:val="92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fi</w:t>
      </w:r>
      <w:r w:rsidR="00685AEE" w:rsidRPr="00827075">
        <w:rPr>
          <w:rFonts w:asciiTheme="minorHAnsi" w:hAnsiTheme="minorHAnsi"/>
          <w:spacing w:val="1"/>
          <w:w w:val="92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a</w:t>
      </w:r>
      <w:r w:rsidR="00685AEE" w:rsidRPr="00827075">
        <w:rPr>
          <w:rFonts w:asciiTheme="minorHAnsi" w:hAnsiTheme="minorHAnsi"/>
          <w:spacing w:val="1"/>
          <w:w w:val="92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c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i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al</w:t>
      </w:r>
      <w:r w:rsidR="00685AEE" w:rsidRPr="00827075">
        <w:rPr>
          <w:rFonts w:asciiTheme="minorHAnsi" w:hAnsiTheme="minorHAnsi"/>
          <w:spacing w:val="-10"/>
          <w:w w:val="92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supp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ort</w:t>
      </w:r>
      <w:r w:rsidR="00685AEE" w:rsidRPr="00827075">
        <w:rPr>
          <w:rFonts w:asciiTheme="minorHAnsi" w:hAnsiTheme="minorHAnsi"/>
          <w:spacing w:val="10"/>
          <w:w w:val="92"/>
          <w:position w:val="-1"/>
          <w:sz w:val="22"/>
          <w:szCs w:val="22"/>
        </w:rPr>
        <w:t xml:space="preserve"> </w:t>
      </w:r>
      <w:r w:rsidR="00AD5838" w:rsidRPr="00827075">
        <w:rPr>
          <w:rFonts w:asciiTheme="minorHAnsi" w:hAnsiTheme="minorHAnsi"/>
          <w:spacing w:val="10"/>
          <w:w w:val="92"/>
          <w:position w:val="-1"/>
          <w:sz w:val="22"/>
          <w:szCs w:val="22"/>
        </w:rPr>
        <w:t xml:space="preserve">that have been granted or that are being sought </w:t>
      </w:r>
      <w:r w:rsidR="00685AEE" w:rsidRPr="00827075">
        <w:rPr>
          <w:rFonts w:asciiTheme="minorHAnsi" w:hAnsiTheme="minorHAnsi"/>
          <w:spacing w:val="-1"/>
          <w:position w:val="-1"/>
          <w:sz w:val="22"/>
          <w:szCs w:val="22"/>
        </w:rPr>
        <w:t>t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o</w:t>
      </w:r>
      <w:r w:rsidR="00685AEE" w:rsidRPr="00827075">
        <w:rPr>
          <w:rFonts w:asciiTheme="minorHAnsi" w:hAnsiTheme="minorHAnsi"/>
          <w:spacing w:val="-8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at</w:t>
      </w:r>
      <w:r w:rsidR="00685AEE" w:rsidRPr="00827075">
        <w:rPr>
          <w:rFonts w:asciiTheme="minorHAnsi" w:hAnsiTheme="minorHAnsi"/>
          <w:spacing w:val="-1"/>
          <w:position w:val="-1"/>
          <w:sz w:val="22"/>
          <w:szCs w:val="22"/>
        </w:rPr>
        <w:t>t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1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position w:val="-1"/>
          <w:sz w:val="22"/>
          <w:szCs w:val="22"/>
        </w:rPr>
        <w:t>d</w:t>
      </w:r>
      <w:r w:rsidR="00685AEE" w:rsidRPr="00827075">
        <w:rPr>
          <w:rFonts w:asciiTheme="minorHAnsi" w:hAnsiTheme="minorHAnsi"/>
          <w:spacing w:val="-8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t</w:t>
      </w:r>
      <w:r w:rsidR="00685AEE" w:rsidRPr="00827075">
        <w:rPr>
          <w:rFonts w:asciiTheme="minorHAnsi" w:hAnsiTheme="minorHAnsi"/>
          <w:spacing w:val="1"/>
          <w:w w:val="92"/>
          <w:position w:val="-1"/>
          <w:sz w:val="22"/>
          <w:szCs w:val="22"/>
        </w:rPr>
        <w:t>h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i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s</w:t>
      </w:r>
      <w:r w:rsidR="00685AEE" w:rsidRPr="00827075">
        <w:rPr>
          <w:rFonts w:asciiTheme="minorHAnsi" w:hAnsiTheme="minorHAnsi"/>
          <w:spacing w:val="2"/>
          <w:w w:val="92"/>
          <w:position w:val="-1"/>
          <w:sz w:val="22"/>
          <w:szCs w:val="22"/>
        </w:rPr>
        <w:t xml:space="preserve"> 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co</w:t>
      </w:r>
      <w:r w:rsidR="00685AEE" w:rsidRPr="00827075">
        <w:rPr>
          <w:rFonts w:asciiTheme="minorHAnsi" w:hAnsiTheme="minorHAnsi"/>
          <w:spacing w:val="1"/>
          <w:w w:val="92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spacing w:val="-1"/>
          <w:w w:val="92"/>
          <w:position w:val="-1"/>
          <w:sz w:val="22"/>
          <w:szCs w:val="22"/>
        </w:rPr>
        <w:t>f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-3"/>
          <w:w w:val="92"/>
          <w:position w:val="-1"/>
          <w:sz w:val="22"/>
          <w:szCs w:val="22"/>
        </w:rPr>
        <w:t>r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e</w:t>
      </w:r>
      <w:r w:rsidR="00685AEE" w:rsidRPr="00827075">
        <w:rPr>
          <w:rFonts w:asciiTheme="minorHAnsi" w:hAnsiTheme="minorHAnsi"/>
          <w:spacing w:val="1"/>
          <w:w w:val="92"/>
          <w:position w:val="-1"/>
          <w:sz w:val="22"/>
          <w:szCs w:val="22"/>
        </w:rPr>
        <w:t>n</w:t>
      </w:r>
      <w:r w:rsidR="00685AEE" w:rsidRPr="00827075">
        <w:rPr>
          <w:rFonts w:asciiTheme="minorHAnsi" w:hAnsiTheme="minorHAnsi"/>
          <w:w w:val="92"/>
          <w:position w:val="-1"/>
          <w:sz w:val="22"/>
          <w:szCs w:val="22"/>
        </w:rPr>
        <w:t>ce</w:t>
      </w:r>
    </w:p>
    <w:p w14:paraId="7F023A8D" w14:textId="77777777" w:rsidR="002143F0" w:rsidRPr="00827075" w:rsidRDefault="00AD5838" w:rsidP="00827075">
      <w:pPr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noProof/>
          <w:spacing w:val="13"/>
          <w:w w:val="88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7B7563" wp14:editId="143347D8">
                <wp:simplePos x="0" y="0"/>
                <wp:positionH relativeFrom="column">
                  <wp:posOffset>85725</wp:posOffset>
                </wp:positionH>
                <wp:positionV relativeFrom="paragraph">
                  <wp:posOffset>98425</wp:posOffset>
                </wp:positionV>
                <wp:extent cx="5724525" cy="1409700"/>
                <wp:effectExtent l="0" t="0" r="28575" b="1905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7245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6C89D" w14:textId="77777777" w:rsidR="00AD5838" w:rsidRDefault="00AD5838" w:rsidP="00AD583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.75pt;margin-top:7.75pt;width:450.75pt;height:111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">
                <v:textbox>
                  <w:txbxContent>
                    <w:p w14:paraId="7B16C89D" w14:textId="77777777" w:rsidR="00AD5838" w:rsidRDefault="00AD5838" w:rsidP="00AD583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38D421D" w14:textId="77777777" w:rsidR="002143F0" w:rsidRPr="00827075" w:rsidRDefault="002143F0" w:rsidP="00827075">
      <w:pPr>
        <w:rPr>
          <w:rFonts w:asciiTheme="minorHAnsi" w:hAnsiTheme="minorHAnsi"/>
          <w:sz w:val="22"/>
          <w:szCs w:val="22"/>
        </w:rPr>
      </w:pPr>
    </w:p>
    <w:p w14:paraId="2D2E14FF" w14:textId="77777777" w:rsidR="00AD5838" w:rsidRPr="00827075" w:rsidRDefault="00AD5838" w:rsidP="00827075">
      <w:pPr>
        <w:spacing w:before="43"/>
        <w:ind w:right="-14" w:hanging="14"/>
        <w:rPr>
          <w:rFonts w:asciiTheme="minorHAnsi" w:hAnsiTheme="minorHAnsi"/>
          <w:w w:val="87"/>
          <w:sz w:val="22"/>
          <w:szCs w:val="22"/>
        </w:rPr>
      </w:pPr>
    </w:p>
    <w:p w14:paraId="5BE858E5" w14:textId="77777777" w:rsidR="00AD5838" w:rsidRPr="00827075" w:rsidRDefault="00AD5838" w:rsidP="00827075">
      <w:pPr>
        <w:spacing w:before="43"/>
        <w:ind w:right="-14" w:hanging="14"/>
        <w:rPr>
          <w:rFonts w:asciiTheme="minorHAnsi" w:hAnsiTheme="minorHAnsi"/>
          <w:w w:val="87"/>
          <w:sz w:val="22"/>
          <w:szCs w:val="22"/>
        </w:rPr>
      </w:pPr>
    </w:p>
    <w:p w14:paraId="7BA7365C" w14:textId="77777777" w:rsidR="00AD5838" w:rsidRPr="00827075" w:rsidRDefault="00AD5838" w:rsidP="00827075">
      <w:pPr>
        <w:spacing w:before="43"/>
        <w:ind w:right="-14" w:hanging="14"/>
        <w:rPr>
          <w:rFonts w:asciiTheme="minorHAnsi" w:hAnsiTheme="minorHAnsi"/>
          <w:w w:val="87"/>
          <w:sz w:val="22"/>
          <w:szCs w:val="22"/>
        </w:rPr>
      </w:pPr>
    </w:p>
    <w:p w14:paraId="58DD5A36" w14:textId="77777777" w:rsidR="00AD5838" w:rsidRPr="00827075" w:rsidRDefault="00AD5838" w:rsidP="00827075">
      <w:pPr>
        <w:spacing w:before="43"/>
        <w:ind w:right="-14" w:hanging="14"/>
        <w:rPr>
          <w:rFonts w:asciiTheme="minorHAnsi" w:hAnsiTheme="minorHAnsi"/>
          <w:w w:val="87"/>
          <w:sz w:val="22"/>
          <w:szCs w:val="22"/>
        </w:rPr>
      </w:pPr>
    </w:p>
    <w:p w14:paraId="3EDAADF2" w14:textId="77777777" w:rsidR="00AD5838" w:rsidRPr="00827075" w:rsidRDefault="00AD5838" w:rsidP="00827075">
      <w:pPr>
        <w:spacing w:before="43"/>
        <w:ind w:right="-14" w:hanging="14"/>
        <w:rPr>
          <w:rFonts w:asciiTheme="minorHAnsi" w:hAnsiTheme="minorHAnsi"/>
          <w:w w:val="87"/>
          <w:sz w:val="22"/>
          <w:szCs w:val="22"/>
        </w:rPr>
      </w:pPr>
    </w:p>
    <w:p w14:paraId="664FFF11" w14:textId="77777777" w:rsidR="00AD5838" w:rsidRPr="00827075" w:rsidRDefault="00AD5838" w:rsidP="00827075">
      <w:pPr>
        <w:spacing w:before="43"/>
        <w:ind w:right="-14" w:hanging="14"/>
        <w:rPr>
          <w:rFonts w:asciiTheme="minorHAnsi" w:hAnsiTheme="minorHAnsi"/>
          <w:w w:val="87"/>
          <w:sz w:val="22"/>
          <w:szCs w:val="22"/>
        </w:rPr>
      </w:pPr>
    </w:p>
    <w:p w14:paraId="25F92D6F" w14:textId="77777777" w:rsidR="00AD5838" w:rsidRPr="00827075" w:rsidRDefault="00AD5838" w:rsidP="00827075">
      <w:pPr>
        <w:spacing w:before="43"/>
        <w:ind w:right="-14" w:hanging="14"/>
        <w:rPr>
          <w:rFonts w:asciiTheme="minorHAnsi" w:hAnsiTheme="minorHAnsi"/>
          <w:w w:val="87"/>
          <w:sz w:val="22"/>
          <w:szCs w:val="22"/>
        </w:rPr>
      </w:pPr>
    </w:p>
    <w:p w14:paraId="0441CB3A" w14:textId="77777777" w:rsidR="00AD5838" w:rsidRPr="00827075" w:rsidRDefault="00AD5838" w:rsidP="00827075">
      <w:pPr>
        <w:spacing w:before="43"/>
        <w:ind w:right="-14" w:hanging="14"/>
        <w:rPr>
          <w:rFonts w:asciiTheme="minorHAnsi" w:hAnsiTheme="minorHAnsi"/>
          <w:w w:val="87"/>
          <w:sz w:val="22"/>
          <w:szCs w:val="22"/>
        </w:rPr>
      </w:pPr>
    </w:p>
    <w:p w14:paraId="6B1E244B" w14:textId="77777777" w:rsidR="00D66859" w:rsidRPr="00827075" w:rsidRDefault="00D66859" w:rsidP="00A963C0">
      <w:pPr>
        <w:spacing w:before="43"/>
        <w:ind w:right="-14" w:hanging="14"/>
        <w:outlineLvl w:val="0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w w:val="87"/>
          <w:sz w:val="22"/>
          <w:szCs w:val="22"/>
        </w:rPr>
        <w:t>S</w:t>
      </w:r>
      <w:r w:rsidRPr="00827075">
        <w:rPr>
          <w:rFonts w:asciiTheme="minorHAnsi" w:hAnsiTheme="minorHAnsi"/>
          <w:spacing w:val="-1"/>
          <w:w w:val="87"/>
          <w:sz w:val="22"/>
          <w:szCs w:val="22"/>
        </w:rPr>
        <w:t>ig</w:t>
      </w:r>
      <w:r w:rsidRPr="00827075">
        <w:rPr>
          <w:rFonts w:asciiTheme="minorHAnsi" w:hAnsiTheme="minorHAnsi"/>
          <w:spacing w:val="1"/>
          <w:w w:val="87"/>
          <w:sz w:val="22"/>
          <w:szCs w:val="22"/>
        </w:rPr>
        <w:t>n</w:t>
      </w:r>
      <w:r w:rsidRPr="00827075">
        <w:rPr>
          <w:rFonts w:asciiTheme="minorHAnsi" w:hAnsiTheme="minorHAnsi"/>
          <w:w w:val="87"/>
          <w:sz w:val="22"/>
          <w:szCs w:val="22"/>
        </w:rPr>
        <w:t>ed</w:t>
      </w:r>
      <w:r w:rsidR="00AD5838" w:rsidRPr="00827075">
        <w:rPr>
          <w:rFonts w:asciiTheme="minorHAnsi" w:hAnsiTheme="minorHAnsi"/>
          <w:w w:val="87"/>
          <w:sz w:val="22"/>
          <w:szCs w:val="22"/>
        </w:rPr>
        <w:t xml:space="preserve"> (scanned signature or just print your name) _____________________________________________________</w:t>
      </w:r>
    </w:p>
    <w:p w14:paraId="7E63423C" w14:textId="77777777" w:rsidR="001D0610" w:rsidRDefault="001D0610" w:rsidP="00827075">
      <w:pPr>
        <w:ind w:right="-14"/>
        <w:rPr>
          <w:rFonts w:asciiTheme="minorHAnsi" w:hAnsiTheme="minorHAnsi"/>
          <w:w w:val="97"/>
          <w:sz w:val="22"/>
          <w:szCs w:val="22"/>
        </w:rPr>
      </w:pPr>
    </w:p>
    <w:p w14:paraId="40F0F4B4" w14:textId="77777777" w:rsidR="00D66859" w:rsidRPr="00827075" w:rsidRDefault="00D66859" w:rsidP="00A963C0">
      <w:pPr>
        <w:ind w:right="-14"/>
        <w:outlineLvl w:val="0"/>
        <w:rPr>
          <w:rFonts w:asciiTheme="minorHAnsi" w:hAnsiTheme="minorHAnsi"/>
          <w:sz w:val="22"/>
          <w:szCs w:val="22"/>
        </w:rPr>
      </w:pPr>
      <w:r w:rsidRPr="00827075">
        <w:rPr>
          <w:rFonts w:asciiTheme="minorHAnsi" w:hAnsiTheme="minorHAnsi"/>
          <w:w w:val="97"/>
          <w:sz w:val="22"/>
          <w:szCs w:val="22"/>
        </w:rPr>
        <w:t>Da</w:t>
      </w:r>
      <w:r w:rsidRPr="00827075">
        <w:rPr>
          <w:rFonts w:asciiTheme="minorHAnsi" w:hAnsiTheme="minorHAnsi"/>
          <w:spacing w:val="-1"/>
          <w:w w:val="115"/>
          <w:sz w:val="22"/>
          <w:szCs w:val="22"/>
        </w:rPr>
        <w:t>t</w:t>
      </w:r>
      <w:r w:rsidRPr="00827075">
        <w:rPr>
          <w:rFonts w:asciiTheme="minorHAnsi" w:hAnsiTheme="minorHAnsi"/>
          <w:w w:val="98"/>
          <w:sz w:val="22"/>
          <w:szCs w:val="22"/>
        </w:rPr>
        <w:t>e</w:t>
      </w:r>
      <w:r w:rsidR="00AD5838" w:rsidRPr="00827075">
        <w:rPr>
          <w:rFonts w:asciiTheme="minorHAnsi" w:hAnsiTheme="minorHAnsi"/>
          <w:w w:val="98"/>
          <w:sz w:val="22"/>
          <w:szCs w:val="22"/>
        </w:rPr>
        <w:t xml:space="preserve"> _________________________________</w:t>
      </w:r>
    </w:p>
    <w:p w14:paraId="76E86F6F" w14:textId="77777777" w:rsidR="002143F0" w:rsidRPr="00827075" w:rsidRDefault="002143F0" w:rsidP="00827075">
      <w:pPr>
        <w:rPr>
          <w:rFonts w:asciiTheme="minorHAnsi" w:hAnsiTheme="minorHAnsi"/>
          <w:sz w:val="22"/>
          <w:szCs w:val="22"/>
        </w:rPr>
      </w:pPr>
    </w:p>
    <w:p w14:paraId="4E07F18E" w14:textId="77777777" w:rsidR="002143F0" w:rsidRPr="00827075" w:rsidRDefault="002143F0" w:rsidP="00827075">
      <w:pPr>
        <w:rPr>
          <w:rFonts w:asciiTheme="minorHAnsi" w:hAnsiTheme="minorHAnsi"/>
          <w:sz w:val="22"/>
          <w:szCs w:val="22"/>
        </w:rPr>
      </w:pPr>
    </w:p>
    <w:p w14:paraId="21CAB4B9" w14:textId="77777777" w:rsidR="00827075" w:rsidRPr="00251955" w:rsidRDefault="00685AEE" w:rsidP="00A963C0">
      <w:pPr>
        <w:ind w:left="116"/>
        <w:outlineLvl w:val="0"/>
        <w:rPr>
          <w:rFonts w:ascii="Calibri" w:hAnsi="Calibri"/>
          <w:sz w:val="22"/>
          <w:szCs w:val="22"/>
        </w:rPr>
      </w:pPr>
      <w:r w:rsidRPr="001D0610">
        <w:rPr>
          <w:rFonts w:ascii="Calibri" w:hAnsi="Calibri"/>
          <w:w w:val="92"/>
          <w:sz w:val="22"/>
          <w:szCs w:val="22"/>
        </w:rPr>
        <w:t>Pl</w:t>
      </w:r>
      <w:r w:rsidRPr="001D0610">
        <w:rPr>
          <w:rFonts w:ascii="Calibri" w:hAnsi="Calibri"/>
          <w:spacing w:val="1"/>
          <w:w w:val="92"/>
          <w:sz w:val="22"/>
          <w:szCs w:val="22"/>
        </w:rPr>
        <w:t>e</w:t>
      </w:r>
      <w:r w:rsidRPr="001D0610">
        <w:rPr>
          <w:rFonts w:ascii="Calibri" w:hAnsi="Calibri"/>
          <w:spacing w:val="-1"/>
          <w:w w:val="92"/>
          <w:sz w:val="22"/>
          <w:szCs w:val="22"/>
        </w:rPr>
        <w:t>a</w:t>
      </w:r>
      <w:r w:rsidRPr="001D0610">
        <w:rPr>
          <w:rFonts w:ascii="Calibri" w:hAnsi="Calibri"/>
          <w:w w:val="92"/>
          <w:sz w:val="22"/>
          <w:szCs w:val="22"/>
        </w:rPr>
        <w:t>se</w:t>
      </w:r>
      <w:r w:rsidRPr="001D0610">
        <w:rPr>
          <w:rFonts w:ascii="Calibri" w:hAnsi="Calibri"/>
          <w:spacing w:val="-1"/>
          <w:w w:val="92"/>
          <w:sz w:val="22"/>
          <w:szCs w:val="22"/>
        </w:rPr>
        <w:t xml:space="preserve"> </w:t>
      </w:r>
      <w:r w:rsidR="00827075" w:rsidRPr="001D0610">
        <w:rPr>
          <w:rFonts w:ascii="Calibri" w:hAnsi="Calibri"/>
          <w:spacing w:val="-1"/>
          <w:w w:val="92"/>
          <w:sz w:val="22"/>
          <w:szCs w:val="22"/>
        </w:rPr>
        <w:t>e-mail</w:t>
      </w:r>
      <w:r w:rsidR="00251955">
        <w:rPr>
          <w:rFonts w:ascii="Calibri" w:hAnsi="Calibri"/>
          <w:sz w:val="22"/>
          <w:szCs w:val="22"/>
        </w:rPr>
        <w:t xml:space="preserve"> </w:t>
      </w:r>
      <w:r w:rsidRPr="001D0610">
        <w:rPr>
          <w:rFonts w:ascii="Calibri" w:hAnsi="Calibri"/>
          <w:spacing w:val="-1"/>
          <w:sz w:val="22"/>
          <w:szCs w:val="22"/>
        </w:rPr>
        <w:t>t</w:t>
      </w:r>
      <w:r w:rsidRPr="001D0610">
        <w:rPr>
          <w:rFonts w:ascii="Calibri" w:hAnsi="Calibri"/>
          <w:sz w:val="22"/>
          <w:szCs w:val="22"/>
        </w:rPr>
        <w:t>he</w:t>
      </w:r>
      <w:r w:rsidRPr="001D0610">
        <w:rPr>
          <w:rFonts w:ascii="Calibri" w:hAnsi="Calibri"/>
          <w:spacing w:val="-4"/>
          <w:sz w:val="22"/>
          <w:szCs w:val="22"/>
        </w:rPr>
        <w:t xml:space="preserve"> </w:t>
      </w:r>
      <w:r w:rsidRPr="001D0610">
        <w:rPr>
          <w:rFonts w:ascii="Calibri" w:hAnsi="Calibri"/>
          <w:spacing w:val="-1"/>
          <w:w w:val="92"/>
          <w:sz w:val="22"/>
          <w:szCs w:val="22"/>
        </w:rPr>
        <w:t>co</w:t>
      </w:r>
      <w:r w:rsidRPr="001D0610">
        <w:rPr>
          <w:rFonts w:ascii="Calibri" w:hAnsi="Calibri"/>
          <w:w w:val="92"/>
          <w:sz w:val="22"/>
          <w:szCs w:val="22"/>
        </w:rPr>
        <w:t>mpl</w:t>
      </w:r>
      <w:r w:rsidRPr="001D0610">
        <w:rPr>
          <w:rFonts w:ascii="Calibri" w:hAnsi="Calibri"/>
          <w:spacing w:val="1"/>
          <w:w w:val="92"/>
          <w:sz w:val="22"/>
          <w:szCs w:val="22"/>
        </w:rPr>
        <w:t>e</w:t>
      </w:r>
      <w:r w:rsidRPr="001D0610">
        <w:rPr>
          <w:rFonts w:ascii="Calibri" w:hAnsi="Calibri"/>
          <w:spacing w:val="-1"/>
          <w:w w:val="92"/>
          <w:sz w:val="22"/>
          <w:szCs w:val="22"/>
        </w:rPr>
        <w:t>t</w:t>
      </w:r>
      <w:r w:rsidRPr="001D0610">
        <w:rPr>
          <w:rFonts w:ascii="Calibri" w:hAnsi="Calibri"/>
          <w:spacing w:val="1"/>
          <w:w w:val="92"/>
          <w:sz w:val="22"/>
          <w:szCs w:val="22"/>
        </w:rPr>
        <w:t>e</w:t>
      </w:r>
      <w:r w:rsidRPr="001D0610">
        <w:rPr>
          <w:rFonts w:ascii="Calibri" w:hAnsi="Calibri"/>
          <w:w w:val="92"/>
          <w:sz w:val="22"/>
          <w:szCs w:val="22"/>
        </w:rPr>
        <w:t xml:space="preserve">d </w:t>
      </w:r>
      <w:r w:rsidRPr="001D0610">
        <w:rPr>
          <w:rFonts w:ascii="Calibri" w:hAnsi="Calibri"/>
          <w:spacing w:val="-1"/>
          <w:sz w:val="22"/>
          <w:szCs w:val="22"/>
        </w:rPr>
        <w:t>fo</w:t>
      </w:r>
      <w:r w:rsidRPr="001D0610">
        <w:rPr>
          <w:rFonts w:ascii="Calibri" w:hAnsi="Calibri"/>
          <w:sz w:val="22"/>
          <w:szCs w:val="22"/>
        </w:rPr>
        <w:t>rm</w:t>
      </w:r>
      <w:r w:rsidR="00251955">
        <w:rPr>
          <w:rFonts w:ascii="Calibri" w:hAnsi="Calibri"/>
          <w:sz w:val="22"/>
          <w:szCs w:val="22"/>
        </w:rPr>
        <w:t xml:space="preserve"> to </w:t>
      </w:r>
      <w:hyperlink r:id="rId9" w:history="1">
        <w:r w:rsidR="00251955" w:rsidRPr="00B57331">
          <w:rPr>
            <w:rStyle w:val="Hyperlink"/>
            <w:rFonts w:ascii="Calibri" w:hAnsi="Calibri"/>
            <w:sz w:val="22"/>
            <w:szCs w:val="22"/>
          </w:rPr>
          <w:t>isme@isme.org</w:t>
        </w:r>
      </w:hyperlink>
      <w:r w:rsidR="00251955">
        <w:rPr>
          <w:rFonts w:ascii="Calibri" w:hAnsi="Calibri"/>
          <w:sz w:val="22"/>
          <w:szCs w:val="22"/>
        </w:rPr>
        <w:t xml:space="preserve"> </w:t>
      </w:r>
    </w:p>
    <w:p w14:paraId="7883D267" w14:textId="77777777" w:rsidR="00827075" w:rsidRPr="001D0610" w:rsidRDefault="00827075" w:rsidP="00827075">
      <w:pPr>
        <w:spacing w:before="1"/>
        <w:ind w:left="116"/>
        <w:rPr>
          <w:rFonts w:ascii="Calibri" w:hAnsi="Calibri"/>
          <w:spacing w:val="-6"/>
          <w:sz w:val="22"/>
          <w:szCs w:val="22"/>
        </w:rPr>
      </w:pPr>
      <w:r w:rsidRPr="001D0610">
        <w:rPr>
          <w:rFonts w:ascii="Calibri" w:hAnsi="Calibri"/>
          <w:w w:val="93"/>
          <w:sz w:val="22"/>
          <w:szCs w:val="22"/>
        </w:rPr>
        <w:t>Subject of e-mail</w:t>
      </w:r>
      <w:r w:rsidR="00685AEE" w:rsidRPr="001D0610">
        <w:rPr>
          <w:rFonts w:ascii="Calibri" w:hAnsi="Calibri"/>
          <w:w w:val="93"/>
          <w:sz w:val="22"/>
          <w:szCs w:val="22"/>
        </w:rPr>
        <w:t>:</w:t>
      </w:r>
      <w:r w:rsidR="00685AEE" w:rsidRPr="001D0610">
        <w:rPr>
          <w:rFonts w:ascii="Calibri" w:hAnsi="Calibri"/>
          <w:spacing w:val="-5"/>
          <w:w w:val="93"/>
          <w:sz w:val="22"/>
          <w:szCs w:val="22"/>
        </w:rPr>
        <w:t xml:space="preserve"> </w:t>
      </w:r>
      <w:r w:rsidR="00685AEE" w:rsidRPr="001D0610">
        <w:rPr>
          <w:rFonts w:ascii="Calibri" w:hAnsi="Calibri"/>
          <w:w w:val="78"/>
          <w:sz w:val="22"/>
          <w:szCs w:val="22"/>
        </w:rPr>
        <w:t>ISME</w:t>
      </w:r>
      <w:r w:rsidR="00685AEE" w:rsidRPr="001D0610">
        <w:rPr>
          <w:rFonts w:ascii="Calibri" w:hAnsi="Calibri"/>
          <w:spacing w:val="-5"/>
          <w:w w:val="78"/>
          <w:sz w:val="22"/>
          <w:szCs w:val="22"/>
        </w:rPr>
        <w:t xml:space="preserve"> </w:t>
      </w:r>
      <w:r w:rsidR="00685AEE" w:rsidRPr="001D0610">
        <w:rPr>
          <w:rFonts w:ascii="Calibri" w:hAnsi="Calibri"/>
          <w:spacing w:val="-2"/>
          <w:w w:val="78"/>
          <w:sz w:val="22"/>
          <w:szCs w:val="22"/>
        </w:rPr>
        <w:t>W</w:t>
      </w:r>
      <w:r w:rsidR="00685AEE" w:rsidRPr="001D0610">
        <w:rPr>
          <w:rFonts w:ascii="Calibri" w:hAnsi="Calibri"/>
          <w:spacing w:val="-1"/>
          <w:w w:val="78"/>
          <w:sz w:val="22"/>
          <w:szCs w:val="22"/>
        </w:rPr>
        <w:t>o</w:t>
      </w:r>
      <w:r w:rsidR="00685AEE" w:rsidRPr="001D0610">
        <w:rPr>
          <w:rFonts w:ascii="Calibri" w:hAnsi="Calibri"/>
          <w:w w:val="78"/>
          <w:sz w:val="22"/>
          <w:szCs w:val="22"/>
        </w:rPr>
        <w:t xml:space="preserve">rld </w:t>
      </w:r>
      <w:r w:rsidR="00685AEE" w:rsidRPr="001D0610">
        <w:rPr>
          <w:rFonts w:ascii="Calibri" w:hAnsi="Calibri"/>
          <w:spacing w:val="-2"/>
          <w:w w:val="70"/>
          <w:sz w:val="22"/>
          <w:szCs w:val="22"/>
        </w:rPr>
        <w:t>C</w:t>
      </w:r>
      <w:r w:rsidR="00685AEE" w:rsidRPr="001D0610">
        <w:rPr>
          <w:rFonts w:ascii="Calibri" w:hAnsi="Calibri"/>
          <w:spacing w:val="-1"/>
          <w:w w:val="92"/>
          <w:sz w:val="22"/>
          <w:szCs w:val="22"/>
        </w:rPr>
        <w:t>o</w:t>
      </w:r>
      <w:r w:rsidR="00685AEE" w:rsidRPr="001D0610">
        <w:rPr>
          <w:rFonts w:ascii="Calibri" w:hAnsi="Calibri"/>
          <w:w w:val="96"/>
          <w:sz w:val="22"/>
          <w:szCs w:val="22"/>
        </w:rPr>
        <w:t>n</w:t>
      </w:r>
      <w:r w:rsidR="00685AEE" w:rsidRPr="001D0610">
        <w:rPr>
          <w:rFonts w:ascii="Calibri" w:hAnsi="Calibri"/>
          <w:spacing w:val="-1"/>
          <w:w w:val="91"/>
          <w:sz w:val="22"/>
          <w:szCs w:val="22"/>
        </w:rPr>
        <w:t>f</w:t>
      </w:r>
      <w:r w:rsidR="00685AEE" w:rsidRPr="001D0610">
        <w:rPr>
          <w:rFonts w:ascii="Calibri" w:hAnsi="Calibri"/>
          <w:spacing w:val="1"/>
          <w:w w:val="98"/>
          <w:sz w:val="22"/>
          <w:szCs w:val="22"/>
        </w:rPr>
        <w:t>e</w:t>
      </w:r>
      <w:r w:rsidR="00685AEE" w:rsidRPr="001D0610">
        <w:rPr>
          <w:rFonts w:ascii="Calibri" w:hAnsi="Calibri"/>
          <w:spacing w:val="-2"/>
          <w:w w:val="98"/>
          <w:sz w:val="22"/>
          <w:szCs w:val="22"/>
        </w:rPr>
        <w:t>r</w:t>
      </w:r>
      <w:r w:rsidR="00685AEE" w:rsidRPr="001D0610">
        <w:rPr>
          <w:rFonts w:ascii="Calibri" w:hAnsi="Calibri"/>
          <w:spacing w:val="1"/>
          <w:w w:val="98"/>
          <w:sz w:val="22"/>
          <w:szCs w:val="22"/>
        </w:rPr>
        <w:t>e</w:t>
      </w:r>
      <w:r w:rsidR="00685AEE" w:rsidRPr="001D0610">
        <w:rPr>
          <w:rFonts w:ascii="Calibri" w:hAnsi="Calibri"/>
          <w:w w:val="96"/>
          <w:sz w:val="22"/>
          <w:szCs w:val="22"/>
        </w:rPr>
        <w:t>n</w:t>
      </w:r>
      <w:r w:rsidR="00685AEE" w:rsidRPr="001D0610">
        <w:rPr>
          <w:rFonts w:ascii="Calibri" w:hAnsi="Calibri"/>
          <w:spacing w:val="-1"/>
          <w:w w:val="79"/>
          <w:sz w:val="22"/>
          <w:szCs w:val="22"/>
        </w:rPr>
        <w:t>c</w:t>
      </w:r>
      <w:r w:rsidR="00685AEE" w:rsidRPr="001D0610">
        <w:rPr>
          <w:rFonts w:ascii="Calibri" w:hAnsi="Calibri"/>
          <w:w w:val="98"/>
          <w:sz w:val="22"/>
          <w:szCs w:val="22"/>
        </w:rPr>
        <w:t>e</w:t>
      </w:r>
      <w:r w:rsidRPr="001D0610">
        <w:rPr>
          <w:rFonts w:ascii="Calibri" w:hAnsi="Calibri"/>
          <w:spacing w:val="-6"/>
          <w:sz w:val="22"/>
          <w:szCs w:val="22"/>
        </w:rPr>
        <w:t xml:space="preserve"> </w:t>
      </w:r>
      <w:r w:rsidR="00251955">
        <w:rPr>
          <w:rFonts w:ascii="Calibri" w:hAnsi="Calibri"/>
          <w:spacing w:val="-6"/>
          <w:sz w:val="22"/>
          <w:szCs w:val="22"/>
        </w:rPr>
        <w:t xml:space="preserve">Sponsored Delegate </w:t>
      </w:r>
      <w:r w:rsidRPr="001D0610">
        <w:rPr>
          <w:rFonts w:ascii="Calibri" w:hAnsi="Calibri"/>
          <w:spacing w:val="-6"/>
          <w:sz w:val="22"/>
          <w:szCs w:val="22"/>
        </w:rPr>
        <w:t xml:space="preserve">Award </w:t>
      </w:r>
      <w:r w:rsidR="00501C62">
        <w:rPr>
          <w:rFonts w:ascii="Calibri" w:hAnsi="Calibri"/>
          <w:spacing w:val="-6"/>
          <w:sz w:val="22"/>
          <w:szCs w:val="22"/>
        </w:rPr>
        <w:t>2018</w:t>
      </w:r>
    </w:p>
    <w:p w14:paraId="742BB845" w14:textId="77777777" w:rsidR="00827075" w:rsidRPr="00827075" w:rsidRDefault="00827075" w:rsidP="00827075">
      <w:pPr>
        <w:spacing w:before="1"/>
        <w:ind w:left="116"/>
        <w:rPr>
          <w:rFonts w:asciiTheme="minorHAnsi" w:hAnsiTheme="minorHAnsi"/>
          <w:spacing w:val="-6"/>
          <w:sz w:val="22"/>
          <w:szCs w:val="22"/>
        </w:rPr>
      </w:pPr>
    </w:p>
    <w:p w14:paraId="4C491CD6" w14:textId="77777777" w:rsidR="002143F0" w:rsidRPr="00A06130" w:rsidRDefault="00827075" w:rsidP="00827075">
      <w:pPr>
        <w:spacing w:before="1"/>
        <w:ind w:left="116"/>
        <w:rPr>
          <w:rFonts w:asciiTheme="minorHAnsi" w:hAnsiTheme="minorHAnsi"/>
          <w:b/>
          <w:sz w:val="22"/>
          <w:szCs w:val="22"/>
        </w:rPr>
      </w:pPr>
      <w:r w:rsidRPr="00A06130">
        <w:rPr>
          <w:rFonts w:asciiTheme="minorHAnsi" w:hAnsiTheme="minorHAnsi"/>
          <w:b/>
          <w:spacing w:val="-6"/>
          <w:sz w:val="22"/>
          <w:szCs w:val="22"/>
        </w:rPr>
        <w:t xml:space="preserve">Closing date March </w:t>
      </w:r>
      <w:r w:rsidR="00501C62" w:rsidRPr="00A06130">
        <w:rPr>
          <w:rFonts w:asciiTheme="minorHAnsi" w:hAnsiTheme="minorHAnsi"/>
          <w:b/>
          <w:spacing w:val="-6"/>
          <w:sz w:val="22"/>
          <w:szCs w:val="22"/>
        </w:rPr>
        <w:t>1</w:t>
      </w:r>
      <w:r w:rsidRPr="00A06130">
        <w:rPr>
          <w:rFonts w:asciiTheme="minorHAnsi" w:hAnsiTheme="minorHAnsi"/>
          <w:b/>
          <w:spacing w:val="-6"/>
          <w:sz w:val="22"/>
          <w:szCs w:val="22"/>
        </w:rPr>
        <w:t xml:space="preserve">, </w:t>
      </w:r>
      <w:r w:rsidR="00501C62" w:rsidRPr="00A06130">
        <w:rPr>
          <w:rFonts w:asciiTheme="minorHAnsi" w:hAnsiTheme="minorHAnsi"/>
          <w:b/>
          <w:spacing w:val="-6"/>
          <w:sz w:val="22"/>
          <w:szCs w:val="22"/>
        </w:rPr>
        <w:t>2018</w:t>
      </w:r>
      <w:r w:rsidRPr="00A06130">
        <w:rPr>
          <w:rFonts w:asciiTheme="minorHAnsi" w:hAnsiTheme="minorHAnsi"/>
          <w:b/>
          <w:sz w:val="22"/>
          <w:szCs w:val="22"/>
        </w:rPr>
        <w:t xml:space="preserve"> </w:t>
      </w:r>
    </w:p>
    <w:sectPr w:rsidR="002143F0" w:rsidRPr="00A06130">
      <w:footerReference w:type="default" r:id="rId10"/>
      <w:pgSz w:w="11900" w:h="16840"/>
      <w:pgMar w:top="1100" w:right="1680" w:bottom="280" w:left="1020" w:header="0" w:footer="9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9587D" w14:textId="77777777" w:rsidR="00E4293D" w:rsidRDefault="00E4293D">
      <w:r>
        <w:separator/>
      </w:r>
    </w:p>
  </w:endnote>
  <w:endnote w:type="continuationSeparator" w:id="0">
    <w:p w14:paraId="02F430FC" w14:textId="77777777" w:rsidR="00E4293D" w:rsidRDefault="00E4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E72AE" w14:textId="77777777" w:rsidR="002143F0" w:rsidRDefault="0084399C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1DFDF5" wp14:editId="06A482EA">
              <wp:simplePos x="0" y="0"/>
              <wp:positionH relativeFrom="page">
                <wp:posOffset>3735070</wp:posOffset>
              </wp:positionH>
              <wp:positionV relativeFrom="page">
                <wp:posOffset>9921875</wp:posOffset>
              </wp:positionV>
              <wp:extent cx="94615" cy="127000"/>
              <wp:effectExtent l="127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EAF40A" w14:textId="77777777" w:rsidR="002143F0" w:rsidRDefault="00685AEE">
                          <w:pPr>
                            <w:spacing w:before="3"/>
                            <w:ind w:left="40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850C4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4.1pt;margin-top:781.25pt;width:7.4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" filled="f" stroked="f">
              <v:textbox inset="0,0,0,0">
                <w:txbxContent>
                  <w:p w14:paraId="7DEAF40A" w14:textId="77777777" w:rsidR="002143F0" w:rsidRDefault="00685AEE">
                    <w:pPr>
                      <w:spacing w:before="3"/>
                      <w:ind w:left="40"/>
                      <w:rPr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850C4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FB4E4" w14:textId="77777777" w:rsidR="00E4293D" w:rsidRDefault="00E4293D">
      <w:r>
        <w:separator/>
      </w:r>
    </w:p>
  </w:footnote>
  <w:footnote w:type="continuationSeparator" w:id="0">
    <w:p w14:paraId="7229125D" w14:textId="77777777" w:rsidR="00E4293D" w:rsidRDefault="00E4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44AFA"/>
    <w:multiLevelType w:val="multilevel"/>
    <w:tmpl w:val="17DCC9F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F0"/>
    <w:rsid w:val="000C5C2C"/>
    <w:rsid w:val="00115158"/>
    <w:rsid w:val="001D0610"/>
    <w:rsid w:val="001E1ED2"/>
    <w:rsid w:val="002143F0"/>
    <w:rsid w:val="00251955"/>
    <w:rsid w:val="00277353"/>
    <w:rsid w:val="003C7F7E"/>
    <w:rsid w:val="00454469"/>
    <w:rsid w:val="00501C62"/>
    <w:rsid w:val="00685AEE"/>
    <w:rsid w:val="00827075"/>
    <w:rsid w:val="0084399C"/>
    <w:rsid w:val="008537D9"/>
    <w:rsid w:val="00895F8D"/>
    <w:rsid w:val="008E7EE6"/>
    <w:rsid w:val="008F4147"/>
    <w:rsid w:val="009B6B36"/>
    <w:rsid w:val="00A06130"/>
    <w:rsid w:val="00A63FC4"/>
    <w:rsid w:val="00A95460"/>
    <w:rsid w:val="00A963C0"/>
    <w:rsid w:val="00AD5838"/>
    <w:rsid w:val="00B61AD3"/>
    <w:rsid w:val="00B62FF5"/>
    <w:rsid w:val="00BA42C2"/>
    <w:rsid w:val="00C231AD"/>
    <w:rsid w:val="00CB214C"/>
    <w:rsid w:val="00D66859"/>
    <w:rsid w:val="00DC21BB"/>
    <w:rsid w:val="00DD1348"/>
    <w:rsid w:val="00E331B0"/>
    <w:rsid w:val="00E4293D"/>
    <w:rsid w:val="00E850C4"/>
    <w:rsid w:val="00F120D2"/>
    <w:rsid w:val="00F60F0A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0EB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70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1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1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7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me@is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17</cp:revision>
  <dcterms:created xsi:type="dcterms:W3CDTF">2015-12-21T05:16:00Z</dcterms:created>
  <dcterms:modified xsi:type="dcterms:W3CDTF">2017-11-26T12:11:00Z</dcterms:modified>
</cp:coreProperties>
</file>